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79B" w14:textId="77777777" w:rsidR="00DF66C7" w:rsidRDefault="00DF66C7" w:rsidP="00DF66C7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ANEKS NR …………</w:t>
      </w:r>
    </w:p>
    <w:p w14:paraId="54F3E914" w14:textId="77777777" w:rsidR="00DF66C7" w:rsidRDefault="00DF66C7" w:rsidP="00DF66C7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DO </w:t>
      </w:r>
      <w:r w:rsidRPr="00102026">
        <w:rPr>
          <w:rFonts w:ascii="Verdana" w:eastAsia="Arial Unicode MS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MOWY INWESTYCYJNEJ </w:t>
      </w:r>
    </w:p>
    <w:p w14:paraId="2C4180F4" w14:textId="77777777" w:rsidR="00DF66C7" w:rsidRPr="00102026" w:rsidRDefault="00DF66C7" w:rsidP="00DF66C7">
      <w:pPr>
        <w:pStyle w:val="Tytu"/>
        <w:spacing w:line="360" w:lineRule="exact"/>
        <w:rPr>
          <w:rFonts w:ascii="Verdana" w:hAnsi="Verdana" w:cs="Arial"/>
          <w:b w:val="0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Pr="00102026">
        <w:rPr>
          <w:rFonts w:ascii="Verdana" w:hAnsi="Verdana" w:cs="Arial"/>
          <w:sz w:val="18"/>
          <w:szCs w:val="18"/>
        </w:rPr>
        <w:t xml:space="preserve"> nr ………./……/…./…….</w:t>
      </w:r>
      <w:r w:rsidRPr="00102026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z dnia …………….</w:t>
      </w:r>
    </w:p>
    <w:p w14:paraId="67FCDE90" w14:textId="77777777" w:rsidR="00DF66C7" w:rsidRPr="00102026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zawarty</w:t>
      </w: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6AF336EA" w14:textId="77777777"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14:paraId="0F8EB1D6" w14:textId="77777777"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14:paraId="704917E9" w14:textId="77777777"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14:paraId="3F273630" w14:textId="77777777"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>/ 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14:paraId="5E56A2AE" w14:textId="77777777"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14:paraId="3CABE5D9" w14:textId="77777777"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14:paraId="299D7A3E" w14:textId="77777777"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19677025" w14:textId="77777777" w:rsidR="00DF66C7" w:rsidRDefault="00DF66C7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0460A31" w14:textId="77777777" w:rsidR="00DF66C7" w:rsidRPr="00EE1036" w:rsidRDefault="00DF66C7" w:rsidP="00DF66C7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W związku ze skutkami epidemii COVID-19, celem zabezpieczenia płynności w firmach</w:t>
      </w:r>
    </w:p>
    <w:p w14:paraId="0A01CFF9" w14:textId="77777777" w:rsidR="00DF66C7" w:rsidRPr="00EE1036" w:rsidRDefault="00DF66C7" w:rsidP="00DF66C7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z sektora MŚP oraz utrzymania miejsc pracy, Strony dokonują zmiany</w:t>
      </w:r>
    </w:p>
    <w:p w14:paraId="02943297" w14:textId="0BCA315B" w:rsidR="00DF66C7" w:rsidRPr="00EE1036" w:rsidRDefault="00DF66C7" w:rsidP="00DF66C7">
      <w:pPr>
        <w:spacing w:before="120"/>
        <w:jc w:val="center"/>
        <w:rPr>
          <w:rFonts w:ascii="Verdana" w:hAnsi="Verdana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umowy inwestycyjnej</w:t>
      </w:r>
      <w:r w:rsidR="009302E2">
        <w:rPr>
          <w:rFonts w:ascii="Verdana" w:hAnsi="Verdana" w:cs="Calibri"/>
          <w:i/>
          <w:sz w:val="18"/>
          <w:szCs w:val="18"/>
        </w:rPr>
        <w:t>,</w:t>
      </w:r>
      <w:r w:rsidRPr="00EE1036">
        <w:rPr>
          <w:rFonts w:ascii="Verdana" w:hAnsi="Verdana" w:cs="Calibri"/>
          <w:i/>
          <w:sz w:val="18"/>
          <w:szCs w:val="18"/>
        </w:rPr>
        <w:t xml:space="preserve"> postanawiając co następuje.</w:t>
      </w:r>
    </w:p>
    <w:p w14:paraId="0A658800" w14:textId="77777777" w:rsidR="00DF66C7" w:rsidRPr="00102026" w:rsidRDefault="00DF66C7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741F23DE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1</w:t>
      </w:r>
    </w:p>
    <w:p w14:paraId="69AFF180" w14:textId="77777777" w:rsidR="00DF66C7" w:rsidRPr="00DF66C7" w:rsidRDefault="00DF66C7" w:rsidP="00DF66C7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§ 2 ust. 3 umowy otrzymuje następujące brzmienie:</w:t>
      </w:r>
    </w:p>
    <w:p w14:paraId="1DD0A1C8" w14:textId="77777777" w:rsidR="00DF66C7" w:rsidRPr="00DF66C7" w:rsidRDefault="00DF66C7" w:rsidP="00DF66C7">
      <w:pPr>
        <w:suppressAutoHyphens w:val="0"/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„Pożyczka udzielona jest na okres od ............. 20....r  do ................. 20.... r.”</w:t>
      </w:r>
    </w:p>
    <w:p w14:paraId="577E3DA5" w14:textId="2C8B8163" w:rsidR="00974BEF" w:rsidRPr="009B216C" w:rsidRDefault="00974BEF" w:rsidP="00974BEF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Do § 2 umowy po ust. 4</w:t>
      </w:r>
      <w:r w:rsidR="00920200">
        <w:rPr>
          <w:rFonts w:ascii="Verdana" w:hAnsi="Verdana"/>
          <w:sz w:val="18"/>
          <w:szCs w:val="18"/>
        </w:rPr>
        <w:t>a</w:t>
      </w:r>
      <w:r w:rsidRPr="009B216C">
        <w:rPr>
          <w:rFonts w:ascii="Verdana" w:hAnsi="Verdana"/>
          <w:sz w:val="18"/>
          <w:szCs w:val="18"/>
        </w:rPr>
        <w:t xml:space="preserve"> dodaje się ust. 4</w:t>
      </w:r>
      <w:r w:rsidR="00920200">
        <w:rPr>
          <w:rFonts w:ascii="Verdana" w:hAnsi="Verdana"/>
          <w:sz w:val="18"/>
          <w:szCs w:val="18"/>
        </w:rPr>
        <w:t>b</w:t>
      </w:r>
      <w:r w:rsidRPr="009B216C">
        <w:rPr>
          <w:rFonts w:ascii="Verdana" w:hAnsi="Verdana"/>
          <w:sz w:val="18"/>
          <w:szCs w:val="18"/>
        </w:rPr>
        <w:t xml:space="preserve"> w następującym brzmieniu:</w:t>
      </w:r>
      <w:r w:rsidRPr="009B216C">
        <w:rPr>
          <w:rFonts w:ascii="Verdana" w:hAnsi="Verdana"/>
          <w:sz w:val="18"/>
          <w:szCs w:val="18"/>
          <w:vertAlign w:val="superscript"/>
        </w:rPr>
        <w:footnoteReference w:id="1"/>
      </w:r>
    </w:p>
    <w:p w14:paraId="210FD822" w14:textId="77EA5965" w:rsidR="00974BEF" w:rsidRPr="009B216C" w:rsidRDefault="00974BEF" w:rsidP="00974BEF">
      <w:pPr>
        <w:suppressAutoHyphens w:val="0"/>
        <w:spacing w:before="120"/>
        <w:ind w:firstLine="426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„Pożyczkobiorcy przysługuje dodatkowa</w:t>
      </w:r>
      <w:r w:rsidR="00920200">
        <w:rPr>
          <w:rFonts w:ascii="Verdana" w:hAnsi="Verdana" w:cs="Calibri"/>
          <w:sz w:val="18"/>
          <w:szCs w:val="18"/>
        </w:rPr>
        <w:t xml:space="preserve"> karencja II w postaci</w:t>
      </w:r>
      <w:r w:rsidRPr="009B216C">
        <w:rPr>
          <w:rFonts w:ascii="Verdana" w:hAnsi="Verdana" w:cs="Calibri"/>
          <w:sz w:val="18"/>
          <w:szCs w:val="18"/>
        </w:rPr>
        <w:t>:</w:t>
      </w:r>
    </w:p>
    <w:p w14:paraId="686FC69E" w14:textId="77777777" w:rsidR="00920200" w:rsidRPr="009A51D8" w:rsidRDefault="00920200" w:rsidP="00920200">
      <w:pPr>
        <w:pStyle w:val="Akapitzlist"/>
        <w:numPr>
          <w:ilvl w:val="0"/>
          <w:numId w:val="47"/>
        </w:numPr>
        <w:suppressAutoHyphens w:val="0"/>
        <w:spacing w:before="120"/>
        <w:jc w:val="both"/>
        <w:rPr>
          <w:rFonts w:ascii="Verdana" w:hAnsi="Verdana" w:cs="Calibri"/>
          <w:sz w:val="18"/>
          <w:szCs w:val="18"/>
        </w:rPr>
      </w:pPr>
      <w:r w:rsidRPr="00EF0DB4">
        <w:rPr>
          <w:rFonts w:ascii="Verdana" w:hAnsi="Verdana" w:cs="Calibri"/>
          <w:sz w:val="18"/>
          <w:szCs w:val="18"/>
        </w:rPr>
        <w:t xml:space="preserve">kolejnej dodatkowej karencji II  w spłacie rat kapitałowo – odsetkowych  </w:t>
      </w:r>
      <w:r w:rsidRPr="009A51D8">
        <w:rPr>
          <w:rFonts w:ascii="Verdana" w:hAnsi="Verdana" w:cs="Calibri"/>
          <w:sz w:val="18"/>
          <w:szCs w:val="18"/>
        </w:rPr>
        <w:t>pożyczki przypadającej na okres od ……do………………………wydłużającej okres spłaty pożyczki o ten okres karencji/</w:t>
      </w:r>
    </w:p>
    <w:p w14:paraId="232384D3" w14:textId="77777777" w:rsidR="00920200" w:rsidRPr="009A51D8" w:rsidRDefault="00920200" w:rsidP="00920200">
      <w:pPr>
        <w:pStyle w:val="Akapitzlist"/>
        <w:numPr>
          <w:ilvl w:val="0"/>
          <w:numId w:val="47"/>
        </w:numPr>
        <w:suppressAutoHyphens w:val="0"/>
        <w:spacing w:before="120"/>
        <w:jc w:val="both"/>
        <w:rPr>
          <w:rFonts w:ascii="Verdana" w:hAnsi="Verdana" w:cs="Calibri"/>
          <w:sz w:val="18"/>
          <w:szCs w:val="18"/>
        </w:rPr>
      </w:pPr>
      <w:r w:rsidRPr="009A51D8">
        <w:rPr>
          <w:rFonts w:ascii="Verdana" w:hAnsi="Verdana" w:cs="Calibri"/>
          <w:sz w:val="18"/>
          <w:szCs w:val="18"/>
        </w:rPr>
        <w:t>kolejnych wakacji kredytowych II  w spłacie rat kapitałowo – odsetkowych pożyczki przypadających na okres od ……do………………... wydłużająca okres spłaty pożyczki o ten okres tej karencji.</w:t>
      </w:r>
    </w:p>
    <w:p w14:paraId="24AB5BEF" w14:textId="5485F6EC" w:rsidR="00920200" w:rsidRPr="009A51D8" w:rsidRDefault="00920200" w:rsidP="00920200">
      <w:pPr>
        <w:suppressAutoHyphens w:val="0"/>
        <w:spacing w:before="120"/>
        <w:ind w:left="786"/>
        <w:jc w:val="both"/>
        <w:rPr>
          <w:rFonts w:ascii="Verdana" w:hAnsi="Verdana" w:cs="Calibri"/>
          <w:sz w:val="18"/>
          <w:szCs w:val="18"/>
        </w:rPr>
      </w:pPr>
      <w:r w:rsidRPr="009A51D8">
        <w:rPr>
          <w:rFonts w:ascii="Verdana" w:hAnsi="Verdana" w:cs="Calibri"/>
          <w:sz w:val="18"/>
          <w:szCs w:val="18"/>
        </w:rPr>
        <w:t>Możliwość wydłużenia okresu finansowania o czas dodatkowej karencji II, o którym mowa powyżej, może być zastosowana z zastrzeżeniem, że okres spłaty pożyczki udzielonej na warunkach wskazanych w cz. VII ust.</w:t>
      </w:r>
      <w:r w:rsidR="00844651" w:rsidRPr="009A51D8">
        <w:rPr>
          <w:rFonts w:ascii="Verdana" w:hAnsi="Verdana" w:cs="Calibri"/>
          <w:sz w:val="18"/>
          <w:szCs w:val="18"/>
        </w:rPr>
        <w:t xml:space="preserve"> </w:t>
      </w:r>
      <w:r w:rsidRPr="009A51D8">
        <w:rPr>
          <w:rFonts w:ascii="Verdana" w:hAnsi="Verdana" w:cs="Calibri"/>
          <w:sz w:val="18"/>
          <w:szCs w:val="18"/>
        </w:rPr>
        <w:t xml:space="preserve">4 Karty produktu, stanowiącej Załącznik nr 2 do niniejszego aneksu nie może być dłuższy niż 72 miesiące”.  </w:t>
      </w:r>
    </w:p>
    <w:p w14:paraId="739E85AA" w14:textId="77777777" w:rsidR="00974BEF" w:rsidRPr="009A51D8" w:rsidRDefault="00974BEF" w:rsidP="00974BEF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A51D8">
        <w:rPr>
          <w:rFonts w:ascii="Verdana" w:hAnsi="Verdana"/>
          <w:sz w:val="18"/>
          <w:szCs w:val="18"/>
        </w:rPr>
        <w:t>§ 5 ust. 2 umowy otrzymuje następujące brzmienie:</w:t>
      </w:r>
    </w:p>
    <w:p w14:paraId="7E3C01F6" w14:textId="01E3CDC5" w:rsidR="00920200" w:rsidRPr="00F029E5" w:rsidRDefault="00920200" w:rsidP="00920200">
      <w:pPr>
        <w:pStyle w:val="Tekstpodstawowy"/>
        <w:tabs>
          <w:tab w:val="clear" w:pos="708"/>
          <w:tab w:val="left" w:pos="426"/>
        </w:tabs>
        <w:spacing w:before="120" w:line="276" w:lineRule="auto"/>
        <w:ind w:left="72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lastRenderedPageBreak/>
        <w:t>„</w:t>
      </w:r>
      <w:r w:rsidRPr="00F029E5">
        <w:rPr>
          <w:rFonts w:ascii="Verdana" w:hAnsi="Verdana" w:cs="Arial"/>
          <w:b w:val="0"/>
          <w:sz w:val="18"/>
          <w:szCs w:val="18"/>
        </w:rPr>
        <w:t>Pożyczkobiorca jest zobowiązany spłacać pożyczkę w maksimum …… ratach miesięcznych, obejmujących ratę kapitałową i odsetkową, z zachowaniem wnioskowan</w:t>
      </w:r>
      <w:r>
        <w:rPr>
          <w:rFonts w:ascii="Verdana" w:hAnsi="Verdana" w:cs="Arial"/>
          <w:b w:val="0"/>
          <w:sz w:val="18"/>
          <w:szCs w:val="18"/>
        </w:rPr>
        <w:t xml:space="preserve">ych </w:t>
      </w:r>
      <w:r w:rsidRPr="00F029E5">
        <w:rPr>
          <w:rFonts w:ascii="Verdana" w:hAnsi="Verdana" w:cs="Arial"/>
          <w:b w:val="0"/>
          <w:sz w:val="18"/>
          <w:szCs w:val="18"/>
        </w:rPr>
        <w:t xml:space="preserve"> okres</w:t>
      </w:r>
      <w:r>
        <w:rPr>
          <w:rFonts w:ascii="Verdana" w:hAnsi="Verdana" w:cs="Arial"/>
          <w:b w:val="0"/>
          <w:sz w:val="18"/>
          <w:szCs w:val="18"/>
        </w:rPr>
        <w:t>ów</w:t>
      </w:r>
      <w:r w:rsidRPr="00F029E5">
        <w:rPr>
          <w:rFonts w:ascii="Verdana" w:hAnsi="Verdana" w:cs="Arial"/>
          <w:b w:val="0"/>
          <w:sz w:val="18"/>
          <w:szCs w:val="18"/>
        </w:rPr>
        <w:t xml:space="preserve"> karencji, zgodnie z harmonogramem, </w:t>
      </w:r>
      <w:r>
        <w:rPr>
          <w:rFonts w:ascii="Verdana" w:hAnsi="Verdana" w:cs="Arial"/>
          <w:b w:val="0"/>
          <w:sz w:val="18"/>
          <w:szCs w:val="18"/>
        </w:rPr>
        <w:t>stanowiącym załącznik do umowy.”</w:t>
      </w:r>
    </w:p>
    <w:p w14:paraId="21267F27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2</w:t>
      </w:r>
    </w:p>
    <w:p w14:paraId="5067BECD" w14:textId="77777777" w:rsidR="00920200" w:rsidRPr="00D32DF1" w:rsidRDefault="00920200" w:rsidP="00920200">
      <w:p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mocy niniejszego aneksu </w:t>
      </w:r>
      <w:r w:rsidRPr="00D32DF1">
        <w:rPr>
          <w:rFonts w:ascii="Verdana" w:hAnsi="Verdana" w:cs="Arial"/>
          <w:sz w:val="18"/>
          <w:szCs w:val="18"/>
        </w:rPr>
        <w:t xml:space="preserve"> na miejsce dotychczasowego harmonogramu wprowadza się nowy harmonogram stanowiący załącznik nr 1 do aneksu oraz w miejsce dotychczasowej karty produktu wprowadza się nową kartę produktu stanowiąc</w:t>
      </w:r>
      <w:r>
        <w:rPr>
          <w:rFonts w:ascii="Verdana" w:hAnsi="Verdana" w:cs="Arial"/>
          <w:sz w:val="18"/>
          <w:szCs w:val="18"/>
        </w:rPr>
        <w:t>ą</w:t>
      </w:r>
      <w:r w:rsidRPr="00D32DF1">
        <w:rPr>
          <w:rFonts w:ascii="Verdana" w:hAnsi="Verdana" w:cs="Arial"/>
          <w:sz w:val="18"/>
          <w:szCs w:val="18"/>
        </w:rPr>
        <w:t xml:space="preserve"> załącznik nr 2 do niniejszego aneksu.</w:t>
      </w:r>
    </w:p>
    <w:p w14:paraId="6C054C85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3</w:t>
      </w:r>
    </w:p>
    <w:p w14:paraId="65307D98" w14:textId="77777777" w:rsidR="00920200" w:rsidRDefault="00920200" w:rsidP="00920200">
      <w:pPr>
        <w:numPr>
          <w:ilvl w:val="1"/>
          <w:numId w:val="48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Aneks jest załącznikiem do umowy i stanowi jej integralną część.</w:t>
      </w:r>
    </w:p>
    <w:p w14:paraId="104F0C75" w14:textId="77777777" w:rsidR="00920200" w:rsidRDefault="00920200" w:rsidP="00920200">
      <w:pPr>
        <w:numPr>
          <w:ilvl w:val="1"/>
          <w:numId w:val="48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14:paraId="439DAEFC" w14:textId="51C0B6B3" w:rsidR="00920200" w:rsidRPr="007227FE" w:rsidRDefault="00920200" w:rsidP="00920200">
      <w:pPr>
        <w:numPr>
          <w:ilvl w:val="1"/>
          <w:numId w:val="48"/>
        </w:numPr>
        <w:tabs>
          <w:tab w:val="clear" w:pos="1440"/>
          <w:tab w:val="left" w:pos="1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227FE">
        <w:rPr>
          <w:rFonts w:ascii="Verdana" w:hAnsi="Verdana" w:cs="Arial"/>
          <w:sz w:val="18"/>
          <w:szCs w:val="18"/>
        </w:rPr>
        <w:t xml:space="preserve">Pożyczkobiorca oświadcza, iż znane mu jest brzmienie Regulaminu </w:t>
      </w:r>
      <w:r>
        <w:rPr>
          <w:rFonts w:ascii="Verdana" w:hAnsi="Verdana" w:cs="Arial"/>
          <w:sz w:val="18"/>
          <w:szCs w:val="18"/>
        </w:rPr>
        <w:t>Udzielania Pożyczek z </w:t>
      </w:r>
      <w:r w:rsidRPr="007227FE">
        <w:rPr>
          <w:rFonts w:ascii="Verdana" w:hAnsi="Verdana" w:cs="Arial"/>
          <w:sz w:val="18"/>
          <w:szCs w:val="18"/>
        </w:rPr>
        <w:t>Funduszu Pożyczkowego</w:t>
      </w:r>
      <w:r w:rsidRPr="007227FE">
        <w:rPr>
          <w:rFonts w:ascii="Verdana" w:hAnsi="Verdana" w:cstheme="minorHAnsi"/>
          <w:sz w:val="18"/>
          <w:szCs w:val="18"/>
        </w:rPr>
        <w:t xml:space="preserve"> </w:t>
      </w:r>
      <w:r w:rsidR="00B936B3" w:rsidRPr="00B936B3">
        <w:rPr>
          <w:rFonts w:ascii="Verdana" w:hAnsi="Verdana" w:cstheme="minorHAnsi"/>
          <w:sz w:val="18"/>
          <w:szCs w:val="18"/>
        </w:rPr>
        <w:t>„Pożyczka dla Start-Upów wsparcie ze środków EFRR i Budżetu Państwa”</w:t>
      </w:r>
      <w:r w:rsidRPr="007227FE">
        <w:rPr>
          <w:rFonts w:ascii="Verdana" w:hAnsi="Verdana" w:cstheme="minorHAnsi"/>
          <w:sz w:val="18"/>
          <w:szCs w:val="18"/>
        </w:rPr>
        <w:t xml:space="preserve"> w wersji obowiązującej na dzie</w:t>
      </w:r>
      <w:r>
        <w:rPr>
          <w:rFonts w:ascii="Verdana" w:hAnsi="Verdana" w:cstheme="minorHAnsi"/>
          <w:sz w:val="18"/>
          <w:szCs w:val="18"/>
        </w:rPr>
        <w:t>ń zawarcia niniejszego aneksu i w </w:t>
      </w:r>
      <w:r w:rsidRPr="007227FE">
        <w:rPr>
          <w:rFonts w:ascii="Verdana" w:hAnsi="Verdana" w:cstheme="minorHAnsi"/>
          <w:sz w:val="18"/>
          <w:szCs w:val="18"/>
        </w:rPr>
        <w:t>pełni akceptuje jego postanowienia.</w:t>
      </w:r>
    </w:p>
    <w:p w14:paraId="263DC146" w14:textId="5238A099" w:rsidR="00DF66C7" w:rsidRPr="00DF66C7" w:rsidRDefault="004E6DAC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14:paraId="3B0FBA73" w14:textId="77777777" w:rsidR="00974BEF" w:rsidRPr="009B216C" w:rsidRDefault="00974BEF" w:rsidP="00974BEF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Niniejszy aneks wchodzi w życie z dniem jego zawarcia/ z mocą obowiązującą od dnia ………………</w:t>
      </w:r>
      <w:r w:rsidRPr="009B216C">
        <w:rPr>
          <w:rFonts w:ascii="Verdana" w:hAnsi="Verdana" w:cs="Arial"/>
          <w:sz w:val="18"/>
          <w:szCs w:val="18"/>
          <w:vertAlign w:val="superscript"/>
        </w:rPr>
        <w:footnoteReference w:id="2"/>
      </w:r>
    </w:p>
    <w:p w14:paraId="05615928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A6128D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822557C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br/>
        <w:t>W imieniu Pożyczkodawcy:</w:t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18363A9D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</w:p>
    <w:p w14:paraId="737344DE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</w:p>
    <w:p w14:paraId="2825DC74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F8725E2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  <w:t xml:space="preserve">            ..........….................................</w:t>
      </w:r>
    </w:p>
    <w:p w14:paraId="0EC51D7B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B08AB03" w14:textId="2082767B" w:rsidR="00DF66C7" w:rsidRPr="00DF66C7" w:rsidRDefault="00974BEF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Załączniki</w:t>
      </w:r>
      <w:r w:rsidR="00DF66C7" w:rsidRPr="00DF66C7">
        <w:rPr>
          <w:rFonts w:ascii="Verdana" w:hAnsi="Verdana" w:cs="Arial"/>
          <w:sz w:val="18"/>
          <w:szCs w:val="18"/>
        </w:rPr>
        <w:t xml:space="preserve">: </w:t>
      </w:r>
    </w:p>
    <w:p w14:paraId="569555D3" w14:textId="2D56A311" w:rsidR="00DF66C7" w:rsidRDefault="000B341C" w:rsidP="000B341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Harmonogram</w:t>
      </w:r>
    </w:p>
    <w:p w14:paraId="480810F1" w14:textId="787ED998" w:rsidR="00974BEF" w:rsidRPr="00DF66C7" w:rsidRDefault="00974BEF" w:rsidP="000B341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Karta produktu</w:t>
      </w:r>
    </w:p>
    <w:p w14:paraId="3B42FAFF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3A3DB6F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0260027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E08EF1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DD884EC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670359E" w14:textId="77777777" w:rsidR="00DF66C7" w:rsidRPr="00DF66C7" w:rsidRDefault="00DF66C7" w:rsidP="00DF66C7">
      <w:pPr>
        <w:spacing w:before="120" w:after="120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niniejszego aneksu na podanych wyżej warunkach.</w:t>
      </w:r>
    </w:p>
    <w:p w14:paraId="39C5A6D2" w14:textId="77777777" w:rsidR="00DF66C7" w:rsidRPr="00DF66C7" w:rsidRDefault="00DF66C7" w:rsidP="00DF66C7">
      <w:pPr>
        <w:spacing w:before="120" w:after="120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DF66C7" w:rsidRPr="00DF66C7" w14:paraId="2ECA5289" w14:textId="77777777" w:rsidTr="00CB2FDF">
        <w:trPr>
          <w:trHeight w:val="633"/>
        </w:trPr>
        <w:tc>
          <w:tcPr>
            <w:tcW w:w="4605" w:type="dxa"/>
          </w:tcPr>
          <w:p w14:paraId="6E9D9782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66C7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DF66C7" w:rsidRPr="00DF66C7" w14:paraId="7B16FB18" w14:textId="77777777" w:rsidTr="00CB2FDF">
        <w:trPr>
          <w:trHeight w:val="632"/>
        </w:trPr>
        <w:tc>
          <w:tcPr>
            <w:tcW w:w="4605" w:type="dxa"/>
          </w:tcPr>
          <w:p w14:paraId="22CD126F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66C7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3048FCCC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66C7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3BABB185" w14:textId="77777777" w:rsidR="00DF66C7" w:rsidRPr="00DF66C7" w:rsidRDefault="00DF66C7" w:rsidP="00DF66C7">
      <w:pPr>
        <w:jc w:val="both"/>
        <w:rPr>
          <w:rFonts w:ascii="Verdana" w:hAnsi="Verdana"/>
          <w:sz w:val="18"/>
          <w:szCs w:val="18"/>
        </w:rPr>
      </w:pPr>
    </w:p>
    <w:p w14:paraId="44C60113" w14:textId="77777777" w:rsidR="009F210E" w:rsidRPr="00175FAC" w:rsidRDefault="009F210E" w:rsidP="00DF66C7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</w:p>
    <w:sectPr w:rsidR="009F210E" w:rsidRPr="00175FAC" w:rsidSect="008D5884">
      <w:headerReference w:type="default" r:id="rId8"/>
      <w:footerReference w:type="default" r:id="rId9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86D5" w14:textId="77777777" w:rsidR="004714D2" w:rsidRDefault="004714D2" w:rsidP="003A3471">
      <w:r>
        <w:separator/>
      </w:r>
    </w:p>
  </w:endnote>
  <w:endnote w:type="continuationSeparator" w:id="0">
    <w:p w14:paraId="14244DE3" w14:textId="77777777" w:rsidR="004714D2" w:rsidRDefault="004714D2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8857" w14:textId="77777777" w:rsidR="00E90FE8" w:rsidRDefault="00E90FE8" w:rsidP="00E90FE8">
    <w:pPr>
      <w:pStyle w:val="Stopka"/>
      <w:rPr>
        <w:sz w:val="20"/>
        <w:szCs w:val="20"/>
        <w:lang w:eastAsia="pl-PL"/>
      </w:rPr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246A3C17" wp14:editId="1A9003D1">
          <wp:extent cx="576072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339A1" w14:textId="356E9993" w:rsidR="002031E8" w:rsidRDefault="002031E8" w:rsidP="00974BEF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F50A08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7565" w14:textId="77777777" w:rsidR="004714D2" w:rsidRDefault="004714D2" w:rsidP="003A3471">
      <w:r>
        <w:separator/>
      </w:r>
    </w:p>
  </w:footnote>
  <w:footnote w:type="continuationSeparator" w:id="0">
    <w:p w14:paraId="2FE54E6D" w14:textId="77777777" w:rsidR="004714D2" w:rsidRDefault="004714D2" w:rsidP="003A3471">
      <w:r>
        <w:continuationSeparator/>
      </w:r>
    </w:p>
  </w:footnote>
  <w:footnote w:id="1">
    <w:p w14:paraId="1AD0C753" w14:textId="6F464D05" w:rsidR="00920200" w:rsidRPr="00FC47F6" w:rsidRDefault="00974BEF" w:rsidP="00920200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20200">
        <w:rPr>
          <w:sz w:val="16"/>
          <w:szCs w:val="16"/>
        </w:rPr>
        <w:t>§ 2 ust. 4b</w:t>
      </w:r>
      <w:r w:rsidR="00920200" w:rsidRPr="009E24A7">
        <w:rPr>
          <w:sz w:val="16"/>
          <w:szCs w:val="16"/>
        </w:rPr>
        <w:t xml:space="preserve"> nadaje się brzmienie zgodnie z decyzją </w:t>
      </w:r>
      <w:r w:rsidR="00920200">
        <w:rPr>
          <w:sz w:val="16"/>
          <w:szCs w:val="16"/>
        </w:rPr>
        <w:t>Pożyczkodawcy</w:t>
      </w:r>
      <w:r w:rsidR="00920200" w:rsidRPr="009E24A7">
        <w:rPr>
          <w:sz w:val="16"/>
          <w:szCs w:val="16"/>
        </w:rPr>
        <w:t xml:space="preserve"> w zakresie przyznania</w:t>
      </w:r>
      <w:r w:rsidR="00920200">
        <w:rPr>
          <w:sz w:val="16"/>
          <w:szCs w:val="16"/>
        </w:rPr>
        <w:t>, którejś z</w:t>
      </w:r>
      <w:r w:rsidR="00920200" w:rsidRPr="009E24A7">
        <w:rPr>
          <w:sz w:val="16"/>
          <w:szCs w:val="16"/>
        </w:rPr>
        <w:t xml:space="preserve"> </w:t>
      </w:r>
      <w:r w:rsidR="00920200">
        <w:rPr>
          <w:sz w:val="16"/>
          <w:szCs w:val="16"/>
        </w:rPr>
        <w:t xml:space="preserve">dwóch </w:t>
      </w:r>
      <w:r w:rsidR="00920200" w:rsidRPr="009E24A7">
        <w:rPr>
          <w:sz w:val="16"/>
          <w:szCs w:val="16"/>
        </w:rPr>
        <w:t>dodatkow</w:t>
      </w:r>
      <w:r w:rsidR="00920200">
        <w:rPr>
          <w:sz w:val="16"/>
          <w:szCs w:val="16"/>
        </w:rPr>
        <w:t>ych</w:t>
      </w:r>
      <w:r w:rsidR="00920200" w:rsidRPr="009E24A7">
        <w:rPr>
          <w:sz w:val="16"/>
          <w:szCs w:val="16"/>
        </w:rPr>
        <w:t xml:space="preserve"> karencji</w:t>
      </w:r>
      <w:r w:rsidR="00920200">
        <w:rPr>
          <w:sz w:val="16"/>
          <w:szCs w:val="16"/>
        </w:rPr>
        <w:t xml:space="preserve"> II. Każda z tych karencji może być wprowadzona z datą wsteczną nie wcześniej niż od dnia 1</w:t>
      </w:r>
      <w:r w:rsidR="00FE78F0">
        <w:rPr>
          <w:sz w:val="16"/>
          <w:szCs w:val="16"/>
        </w:rPr>
        <w:t>4 lipca</w:t>
      </w:r>
      <w:r w:rsidR="00920200">
        <w:rPr>
          <w:sz w:val="16"/>
          <w:szCs w:val="16"/>
        </w:rPr>
        <w:t xml:space="preserve"> 202</w:t>
      </w:r>
      <w:r w:rsidR="00FE78F0">
        <w:rPr>
          <w:sz w:val="16"/>
          <w:szCs w:val="16"/>
        </w:rPr>
        <w:t>1</w:t>
      </w:r>
      <w:r w:rsidR="00920200">
        <w:rPr>
          <w:sz w:val="16"/>
          <w:szCs w:val="16"/>
        </w:rPr>
        <w:t xml:space="preserve"> r. i może trwać maksymalnie do 3</w:t>
      </w:r>
      <w:r w:rsidR="00FE78F0">
        <w:rPr>
          <w:sz w:val="16"/>
          <w:szCs w:val="16"/>
        </w:rPr>
        <w:t>1</w:t>
      </w:r>
      <w:r w:rsidR="00920200">
        <w:rPr>
          <w:sz w:val="16"/>
          <w:szCs w:val="16"/>
        </w:rPr>
        <w:t xml:space="preserve"> </w:t>
      </w:r>
      <w:r w:rsidR="00FE78F0">
        <w:rPr>
          <w:sz w:val="16"/>
          <w:szCs w:val="16"/>
        </w:rPr>
        <w:t xml:space="preserve">grudnia </w:t>
      </w:r>
      <w:r w:rsidR="00920200">
        <w:rPr>
          <w:sz w:val="16"/>
          <w:szCs w:val="16"/>
        </w:rPr>
        <w:t>2021 r. W</w:t>
      </w:r>
      <w:r w:rsidR="00920200" w:rsidRPr="009E24A7">
        <w:rPr>
          <w:sz w:val="16"/>
          <w:szCs w:val="16"/>
        </w:rPr>
        <w:t> zależności od tego, która z</w:t>
      </w:r>
      <w:r w:rsidR="00920200">
        <w:rPr>
          <w:sz w:val="16"/>
          <w:szCs w:val="16"/>
        </w:rPr>
        <w:t> </w:t>
      </w:r>
      <w:r w:rsidR="00920200" w:rsidRPr="009E24A7">
        <w:rPr>
          <w:sz w:val="16"/>
          <w:szCs w:val="16"/>
        </w:rPr>
        <w:t xml:space="preserve">dodatkowych karencji </w:t>
      </w:r>
      <w:r w:rsidR="00920200">
        <w:rPr>
          <w:sz w:val="16"/>
          <w:szCs w:val="16"/>
        </w:rPr>
        <w:t xml:space="preserve">II </w:t>
      </w:r>
      <w:r w:rsidR="00920200" w:rsidRPr="009E24A7">
        <w:rPr>
          <w:sz w:val="16"/>
          <w:szCs w:val="16"/>
        </w:rPr>
        <w:t xml:space="preserve">zostaje wprowadzona należy pozostawić w treści aneksu postanowienia dotyczące </w:t>
      </w:r>
      <w:r w:rsidR="00920200">
        <w:rPr>
          <w:sz w:val="16"/>
          <w:szCs w:val="16"/>
        </w:rPr>
        <w:t xml:space="preserve">kolejnej dodatkowej </w:t>
      </w:r>
      <w:r w:rsidR="00920200" w:rsidRPr="009E24A7">
        <w:rPr>
          <w:sz w:val="16"/>
          <w:szCs w:val="16"/>
        </w:rPr>
        <w:t>karencji</w:t>
      </w:r>
      <w:r w:rsidR="00920200">
        <w:rPr>
          <w:sz w:val="16"/>
          <w:szCs w:val="16"/>
        </w:rPr>
        <w:t xml:space="preserve"> II lub kolejnych wakacji kredytowych II</w:t>
      </w:r>
    </w:p>
    <w:p w14:paraId="35DAD2F2" w14:textId="567B8063" w:rsidR="00974BEF" w:rsidRPr="00FC47F6" w:rsidRDefault="00974BEF" w:rsidP="00974BEF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</w:p>
    <w:p w14:paraId="26DB504D" w14:textId="77777777" w:rsidR="00974BEF" w:rsidRDefault="00974BEF" w:rsidP="00974BEF">
      <w:pPr>
        <w:pStyle w:val="Tekstprzypisudolnego"/>
        <w:rPr>
          <w:rFonts w:hint="eastAsia"/>
        </w:rPr>
      </w:pPr>
    </w:p>
  </w:footnote>
  <w:footnote w:id="2">
    <w:p w14:paraId="031F1FCC" w14:textId="3691B375" w:rsidR="00ED5EB5" w:rsidRPr="009E24A7" w:rsidRDefault="00974BEF" w:rsidP="00ED5EB5">
      <w:pPr>
        <w:pStyle w:val="Tekstprzypisudolnego"/>
        <w:ind w:left="142" w:hanging="142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9E24A7">
        <w:rPr>
          <w:rStyle w:val="Odwoanieprzypisudolnego"/>
          <w:sz w:val="16"/>
          <w:szCs w:val="16"/>
        </w:rPr>
        <w:t>2</w:t>
      </w:r>
      <w:r w:rsidRPr="009E24A7">
        <w:rPr>
          <w:sz w:val="16"/>
          <w:szCs w:val="16"/>
        </w:rPr>
        <w:t xml:space="preserve"> </w:t>
      </w:r>
      <w:r w:rsidR="00ED5EB5" w:rsidRPr="009E24A7">
        <w:rPr>
          <w:sz w:val="16"/>
          <w:szCs w:val="16"/>
        </w:rPr>
        <w:t>w zależności od złożonego wniosku aneks może wejść w życie z dniem zawarcia</w:t>
      </w:r>
      <w:r w:rsidR="00ED5EB5">
        <w:rPr>
          <w:sz w:val="16"/>
          <w:szCs w:val="16"/>
        </w:rPr>
        <w:t>, z dniem oznaczonym w umowie (aneksie)</w:t>
      </w:r>
      <w:r w:rsidR="00ED5EB5" w:rsidRPr="009E24A7">
        <w:rPr>
          <w:sz w:val="16"/>
          <w:szCs w:val="16"/>
        </w:rPr>
        <w:t xml:space="preserve"> </w:t>
      </w:r>
      <w:r w:rsidR="00ED5EB5">
        <w:rPr>
          <w:sz w:val="16"/>
          <w:szCs w:val="16"/>
        </w:rPr>
        <w:t>albo</w:t>
      </w:r>
      <w:r w:rsidR="00ED5EB5" w:rsidRPr="009E24A7">
        <w:rPr>
          <w:sz w:val="16"/>
          <w:szCs w:val="16"/>
        </w:rPr>
        <w:t xml:space="preserve">  z</w:t>
      </w:r>
      <w:r w:rsidR="00ED5EB5">
        <w:rPr>
          <w:sz w:val="16"/>
          <w:szCs w:val="16"/>
        </w:rPr>
        <w:t xml:space="preserve"> </w:t>
      </w:r>
      <w:r w:rsidR="00ED5EB5" w:rsidRPr="009E24A7">
        <w:rPr>
          <w:sz w:val="16"/>
          <w:szCs w:val="16"/>
        </w:rPr>
        <w:t>mocą obowiązującą od innego terminu</w:t>
      </w:r>
      <w:r w:rsidR="00ED5EB5">
        <w:rPr>
          <w:sz w:val="16"/>
          <w:szCs w:val="16"/>
        </w:rPr>
        <w:t xml:space="preserve"> (nie wcześniej niż 1</w:t>
      </w:r>
      <w:r w:rsidR="00FE78F0">
        <w:rPr>
          <w:sz w:val="16"/>
          <w:szCs w:val="16"/>
        </w:rPr>
        <w:t>4</w:t>
      </w:r>
      <w:r w:rsidR="00ED5EB5">
        <w:rPr>
          <w:sz w:val="16"/>
          <w:szCs w:val="16"/>
        </w:rPr>
        <w:t>.</w:t>
      </w:r>
      <w:r w:rsidR="00FE78F0">
        <w:rPr>
          <w:sz w:val="16"/>
          <w:szCs w:val="16"/>
        </w:rPr>
        <w:t>07</w:t>
      </w:r>
      <w:r w:rsidR="00ED5EB5">
        <w:rPr>
          <w:sz w:val="16"/>
          <w:szCs w:val="16"/>
        </w:rPr>
        <w:t>.202</w:t>
      </w:r>
      <w:r w:rsidR="00FE78F0">
        <w:rPr>
          <w:sz w:val="16"/>
          <w:szCs w:val="16"/>
        </w:rPr>
        <w:t>1 r.</w:t>
      </w:r>
      <w:r w:rsidR="00ED5EB5">
        <w:rPr>
          <w:sz w:val="16"/>
          <w:szCs w:val="16"/>
        </w:rPr>
        <w:t>)</w:t>
      </w:r>
    </w:p>
    <w:p w14:paraId="5C138BF5" w14:textId="77777777" w:rsidR="00ED5EB5" w:rsidRDefault="00ED5EB5" w:rsidP="00ED5EB5">
      <w:pPr>
        <w:pStyle w:val="Tekstprzypisudolnego"/>
        <w:rPr>
          <w:rFonts w:hint="eastAsia"/>
        </w:rPr>
      </w:pPr>
    </w:p>
    <w:p w14:paraId="2A93CFD6" w14:textId="74ED0E58" w:rsidR="00974BEF" w:rsidRDefault="00974BEF" w:rsidP="00ED5EB5">
      <w:pPr>
        <w:pStyle w:val="Tekstprzypisudolnego"/>
        <w:ind w:left="142" w:hanging="142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CCEC" w14:textId="77777777" w:rsidR="00F73800" w:rsidRDefault="00F73800" w:rsidP="00F73800">
    <w:pPr>
      <w:pStyle w:val="Nagwek"/>
      <w:jc w:val="center"/>
      <w:rPr>
        <w:rFonts w:ascii="Calibri" w:hAnsi="Calibri"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02AD4DF6" wp14:editId="4D9477A3">
          <wp:extent cx="561975" cy="409575"/>
          <wp:effectExtent l="0" t="0" r="9525" b="9525"/>
          <wp:docPr id="4" name="Obraz 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3BE7491" wp14:editId="4C8AD30A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</w:t>
    </w:r>
    <w:r>
      <w:rPr>
        <w:rFonts w:ascii="Arial" w:hAnsi="Arial"/>
        <w:b/>
        <w:noProof/>
        <w:lang w:eastAsia="pl-PL"/>
      </w:rPr>
      <w:drawing>
        <wp:inline distT="0" distB="0" distL="0" distR="0" wp14:anchorId="04CF03D9" wp14:editId="14D34DD0">
          <wp:extent cx="10477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095CDDF6" wp14:editId="4ABBDF16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2312E" w14:textId="77777777" w:rsidR="002031E8" w:rsidRPr="00F73800" w:rsidRDefault="002031E8" w:rsidP="00F7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 w15:restartNumberingAfterBreak="0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91990"/>
    <w:multiLevelType w:val="hybridMultilevel"/>
    <w:tmpl w:val="C4CC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5" w15:restartNumberingAfterBreak="0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5" w15:restartNumberingAfterBreak="0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5FCC"/>
    <w:multiLevelType w:val="hybridMultilevel"/>
    <w:tmpl w:val="486228A4"/>
    <w:lvl w:ilvl="0" w:tplc="6E0A15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4" w15:restartNumberingAfterBreak="0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6" w15:restartNumberingAfterBreak="0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45"/>
  </w:num>
  <w:num w:numId="4">
    <w:abstractNumId w:val="17"/>
  </w:num>
  <w:num w:numId="5">
    <w:abstractNumId w:val="30"/>
  </w:num>
  <w:num w:numId="6">
    <w:abstractNumId w:val="18"/>
  </w:num>
  <w:num w:numId="7">
    <w:abstractNumId w:val="39"/>
  </w:num>
  <w:num w:numId="8">
    <w:abstractNumId w:val="13"/>
  </w:num>
  <w:num w:numId="9">
    <w:abstractNumId w:val="27"/>
  </w:num>
  <w:num w:numId="10">
    <w:abstractNumId w:val="29"/>
  </w:num>
  <w:num w:numId="11">
    <w:abstractNumId w:val="1"/>
  </w:num>
  <w:num w:numId="12">
    <w:abstractNumId w:val="0"/>
  </w:num>
  <w:num w:numId="13">
    <w:abstractNumId w:val="33"/>
  </w:num>
  <w:num w:numId="14">
    <w:abstractNumId w:val="4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4"/>
  </w:num>
  <w:num w:numId="22">
    <w:abstractNumId w:val="24"/>
  </w:num>
  <w:num w:numId="23">
    <w:abstractNumId w:val="22"/>
  </w:num>
  <w:num w:numId="24">
    <w:abstractNumId w:val="31"/>
  </w:num>
  <w:num w:numId="25">
    <w:abstractNumId w:val="9"/>
  </w:num>
  <w:num w:numId="26">
    <w:abstractNumId w:val="16"/>
  </w:num>
  <w:num w:numId="27">
    <w:abstractNumId w:val="11"/>
  </w:num>
  <w:num w:numId="28">
    <w:abstractNumId w:val="32"/>
  </w:num>
  <w:num w:numId="29">
    <w:abstractNumId w:val="26"/>
  </w:num>
  <w:num w:numId="30">
    <w:abstractNumId w:val="14"/>
  </w:num>
  <w:num w:numId="31">
    <w:abstractNumId w:val="28"/>
  </w:num>
  <w:num w:numId="32">
    <w:abstractNumId w:val="15"/>
  </w:num>
  <w:num w:numId="33">
    <w:abstractNumId w:val="3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2"/>
  </w:num>
  <w:num w:numId="37">
    <w:abstractNumId w:val="37"/>
  </w:num>
  <w:num w:numId="38">
    <w:abstractNumId w:val="2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25"/>
  </w:num>
  <w:num w:numId="43">
    <w:abstractNumId w:val="41"/>
  </w:num>
  <w:num w:numId="44">
    <w:abstractNumId w:val="35"/>
  </w:num>
  <w:num w:numId="45">
    <w:abstractNumId w:val="20"/>
  </w:num>
  <w:num w:numId="46">
    <w:abstractNumId w:val="12"/>
  </w:num>
  <w:num w:numId="47">
    <w:abstractNumId w:val="3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434"/>
    <w:rsid w:val="00007F9C"/>
    <w:rsid w:val="00015D17"/>
    <w:rsid w:val="0001628B"/>
    <w:rsid w:val="00032490"/>
    <w:rsid w:val="00047871"/>
    <w:rsid w:val="00060848"/>
    <w:rsid w:val="0006398F"/>
    <w:rsid w:val="000B341C"/>
    <w:rsid w:val="000D2951"/>
    <w:rsid w:val="00102026"/>
    <w:rsid w:val="00103D75"/>
    <w:rsid w:val="00170D59"/>
    <w:rsid w:val="0017151B"/>
    <w:rsid w:val="00175FAC"/>
    <w:rsid w:val="00181534"/>
    <w:rsid w:val="00195F32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714D2"/>
    <w:rsid w:val="004B0C72"/>
    <w:rsid w:val="004D0701"/>
    <w:rsid w:val="004E6DAC"/>
    <w:rsid w:val="00511DFB"/>
    <w:rsid w:val="00575776"/>
    <w:rsid w:val="005B6BAD"/>
    <w:rsid w:val="005C41FD"/>
    <w:rsid w:val="006107BB"/>
    <w:rsid w:val="00611DB1"/>
    <w:rsid w:val="00611F7C"/>
    <w:rsid w:val="0065653C"/>
    <w:rsid w:val="00663AD4"/>
    <w:rsid w:val="00673A56"/>
    <w:rsid w:val="006B4174"/>
    <w:rsid w:val="006E7B5C"/>
    <w:rsid w:val="0070559D"/>
    <w:rsid w:val="007078F8"/>
    <w:rsid w:val="00733005"/>
    <w:rsid w:val="00777AB0"/>
    <w:rsid w:val="007A712F"/>
    <w:rsid w:val="007C41E5"/>
    <w:rsid w:val="007E6E08"/>
    <w:rsid w:val="00837813"/>
    <w:rsid w:val="00844651"/>
    <w:rsid w:val="00871783"/>
    <w:rsid w:val="008750E0"/>
    <w:rsid w:val="008A5037"/>
    <w:rsid w:val="008B7628"/>
    <w:rsid w:val="008D5884"/>
    <w:rsid w:val="009117B2"/>
    <w:rsid w:val="00920200"/>
    <w:rsid w:val="009302E2"/>
    <w:rsid w:val="00974BEF"/>
    <w:rsid w:val="009A51D8"/>
    <w:rsid w:val="009B133B"/>
    <w:rsid w:val="009B4765"/>
    <w:rsid w:val="009B5B15"/>
    <w:rsid w:val="009E7D46"/>
    <w:rsid w:val="009F210E"/>
    <w:rsid w:val="00A5072A"/>
    <w:rsid w:val="00AA30E9"/>
    <w:rsid w:val="00AF10D7"/>
    <w:rsid w:val="00B0087B"/>
    <w:rsid w:val="00B246E9"/>
    <w:rsid w:val="00B6182E"/>
    <w:rsid w:val="00B64118"/>
    <w:rsid w:val="00B70D2B"/>
    <w:rsid w:val="00B936B3"/>
    <w:rsid w:val="00C0510E"/>
    <w:rsid w:val="00C1321F"/>
    <w:rsid w:val="00C949A7"/>
    <w:rsid w:val="00CA1737"/>
    <w:rsid w:val="00CA6A6C"/>
    <w:rsid w:val="00CC2AF0"/>
    <w:rsid w:val="00CC39E9"/>
    <w:rsid w:val="00CE30B6"/>
    <w:rsid w:val="00D34187"/>
    <w:rsid w:val="00D4784F"/>
    <w:rsid w:val="00DC467D"/>
    <w:rsid w:val="00DE4F1B"/>
    <w:rsid w:val="00DF24D3"/>
    <w:rsid w:val="00DF66C7"/>
    <w:rsid w:val="00E120FB"/>
    <w:rsid w:val="00E16FCB"/>
    <w:rsid w:val="00E57702"/>
    <w:rsid w:val="00E60087"/>
    <w:rsid w:val="00E61434"/>
    <w:rsid w:val="00E74CDF"/>
    <w:rsid w:val="00E90FE8"/>
    <w:rsid w:val="00EA514C"/>
    <w:rsid w:val="00EA6691"/>
    <w:rsid w:val="00EB1A43"/>
    <w:rsid w:val="00ED5BA5"/>
    <w:rsid w:val="00ED5EB5"/>
    <w:rsid w:val="00ED77C9"/>
    <w:rsid w:val="00EF3D90"/>
    <w:rsid w:val="00F10A78"/>
    <w:rsid w:val="00F50A08"/>
    <w:rsid w:val="00F73800"/>
    <w:rsid w:val="00FD608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87930"/>
  <w15:docId w15:val="{B1AD2864-5380-47EB-BBF1-58FB38F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F6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C293-6E4C-46DC-8CE2-DBAC2BD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9</cp:revision>
  <cp:lastPrinted>2018-11-08T13:09:00Z</cp:lastPrinted>
  <dcterms:created xsi:type="dcterms:W3CDTF">2021-03-22T14:42:00Z</dcterms:created>
  <dcterms:modified xsi:type="dcterms:W3CDTF">2021-10-19T07:53:00Z</dcterms:modified>
</cp:coreProperties>
</file>