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B979B" w14:textId="77777777" w:rsidR="00DF66C7" w:rsidRDefault="00DF66C7" w:rsidP="00DF66C7">
      <w:pPr>
        <w:pStyle w:val="Tytu"/>
        <w:spacing w:line="360" w:lineRule="exact"/>
        <w:rPr>
          <w:rFonts w:ascii="Verdana" w:eastAsia="Arial Unicode MS" w:hAnsi="Verdana" w:cs="Arial"/>
          <w:sz w:val="18"/>
          <w:szCs w:val="18"/>
        </w:rPr>
      </w:pPr>
      <w:r>
        <w:rPr>
          <w:rFonts w:ascii="Verdana" w:eastAsia="Arial Unicode MS" w:hAnsi="Verdana" w:cs="Arial"/>
          <w:sz w:val="18"/>
          <w:szCs w:val="18"/>
        </w:rPr>
        <w:t>ANEKS NR …………</w:t>
      </w:r>
    </w:p>
    <w:p w14:paraId="54F3E914" w14:textId="77777777" w:rsidR="00DF66C7" w:rsidRDefault="00DF66C7" w:rsidP="00DF66C7">
      <w:pPr>
        <w:pStyle w:val="Tytu"/>
        <w:spacing w:line="360" w:lineRule="exact"/>
        <w:rPr>
          <w:rFonts w:ascii="Verdana" w:hAnsi="Verdana" w:cs="Arial"/>
          <w:sz w:val="18"/>
          <w:szCs w:val="18"/>
        </w:rPr>
      </w:pPr>
      <w:r>
        <w:rPr>
          <w:rFonts w:ascii="Verdana" w:eastAsia="Arial Unicode MS" w:hAnsi="Verdana" w:cs="Arial"/>
          <w:sz w:val="18"/>
          <w:szCs w:val="18"/>
        </w:rPr>
        <w:t xml:space="preserve">DO </w:t>
      </w:r>
      <w:r w:rsidRPr="00102026">
        <w:rPr>
          <w:rFonts w:ascii="Verdana" w:eastAsia="Arial Unicode MS" w:hAnsi="Verdana" w:cs="Arial"/>
          <w:sz w:val="18"/>
          <w:szCs w:val="18"/>
        </w:rPr>
        <w:t>U</w:t>
      </w:r>
      <w:r>
        <w:rPr>
          <w:rFonts w:ascii="Verdana" w:hAnsi="Verdana" w:cs="Arial"/>
          <w:sz w:val="18"/>
          <w:szCs w:val="18"/>
        </w:rPr>
        <w:t xml:space="preserve">MOWY INWESTYCYJNEJ </w:t>
      </w:r>
    </w:p>
    <w:p w14:paraId="2C4180F4" w14:textId="77777777" w:rsidR="00DF66C7" w:rsidRPr="00102026" w:rsidRDefault="00DF66C7" w:rsidP="00DF66C7">
      <w:pPr>
        <w:pStyle w:val="Tytu"/>
        <w:spacing w:line="360" w:lineRule="exact"/>
        <w:rPr>
          <w:rFonts w:ascii="Verdana" w:hAnsi="Verdana" w:cs="Arial"/>
          <w:b w:val="0"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POŻYCZKA</w:t>
      </w:r>
      <w:r w:rsidRPr="00102026">
        <w:rPr>
          <w:rFonts w:ascii="Verdana" w:hAnsi="Verdana" w:cs="Arial"/>
          <w:sz w:val="18"/>
          <w:szCs w:val="18"/>
        </w:rPr>
        <w:t xml:space="preserve"> nr ………./……/…./…….</w:t>
      </w:r>
      <w:r w:rsidRPr="00102026">
        <w:rPr>
          <w:rFonts w:ascii="Verdana" w:hAnsi="Verdana" w:cs="Arial"/>
          <w:bCs/>
          <w:sz w:val="18"/>
          <w:szCs w:val="18"/>
        </w:rPr>
        <w:t xml:space="preserve"> </w:t>
      </w:r>
      <w:r>
        <w:rPr>
          <w:rFonts w:ascii="Verdana" w:hAnsi="Verdana" w:cs="Arial"/>
          <w:bCs/>
          <w:sz w:val="18"/>
          <w:szCs w:val="18"/>
        </w:rPr>
        <w:t>z dnia …………….</w:t>
      </w:r>
    </w:p>
    <w:p w14:paraId="67FCDE90" w14:textId="77777777" w:rsidR="00DF66C7" w:rsidRPr="00102026" w:rsidRDefault="00DF66C7" w:rsidP="00DF66C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360" w:lineRule="atLeast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zawarty</w:t>
      </w:r>
      <w:r w:rsidRPr="00102026">
        <w:rPr>
          <w:rFonts w:ascii="Verdana" w:hAnsi="Verdana" w:cs="Arial"/>
          <w:b/>
          <w:bCs/>
          <w:sz w:val="18"/>
          <w:szCs w:val="18"/>
        </w:rPr>
        <w:t xml:space="preserve"> w dniu ……… r. </w:t>
      </w:r>
    </w:p>
    <w:p w14:paraId="6AF336EA" w14:textId="77777777" w:rsidR="00E61434" w:rsidRPr="00EF3D90" w:rsidRDefault="00EF3D90" w:rsidP="00E61434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pomiędzy Liderem Konsorcjum/U</w:t>
      </w:r>
      <w:r w:rsidRPr="00EF3D90">
        <w:rPr>
          <w:rFonts w:ascii="Verdana" w:hAnsi="Verdana"/>
          <w:sz w:val="18"/>
          <w:szCs w:val="18"/>
        </w:rPr>
        <w:t>czestnikiem Konsorcjum</w:t>
      </w:r>
      <w:r>
        <w:rPr>
          <w:rFonts w:ascii="Verdana" w:hAnsi="Verdana"/>
          <w:sz w:val="18"/>
          <w:szCs w:val="18"/>
        </w:rPr>
        <w:t>:</w:t>
      </w:r>
    </w:p>
    <w:p w14:paraId="0F8EB1D6" w14:textId="77777777" w:rsidR="00E61434" w:rsidRPr="009B5B15" w:rsidRDefault="00EF3D90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9B5B15">
        <w:rPr>
          <w:rFonts w:ascii="Verdana" w:hAnsi="Verdana"/>
          <w:b/>
          <w:sz w:val="18"/>
          <w:szCs w:val="18"/>
        </w:rPr>
        <w:t>………………………………………………………………..</w:t>
      </w:r>
      <w:r w:rsidR="00E61434" w:rsidRPr="009B5B15">
        <w:rPr>
          <w:rFonts w:ascii="Verdana" w:hAnsi="Verdana"/>
          <w:sz w:val="18"/>
          <w:szCs w:val="18"/>
        </w:rPr>
        <w:t xml:space="preserve"> z siedzibą </w:t>
      </w:r>
      <w:r w:rsidRPr="009B5B15">
        <w:rPr>
          <w:rFonts w:ascii="Verdana" w:hAnsi="Verdana"/>
          <w:sz w:val="18"/>
          <w:szCs w:val="18"/>
        </w:rPr>
        <w:t>………………………………………………….</w:t>
      </w:r>
      <w:r w:rsidR="00E61434" w:rsidRPr="009B5B15">
        <w:rPr>
          <w:rFonts w:ascii="Verdana" w:hAnsi="Verdana"/>
          <w:sz w:val="18"/>
          <w:szCs w:val="18"/>
        </w:rPr>
        <w:t>, wpisaną pod numerem KRS:</w:t>
      </w:r>
      <w:r w:rsidRPr="009B5B15">
        <w:rPr>
          <w:rFonts w:ascii="Verdana" w:hAnsi="Verdana"/>
          <w:sz w:val="18"/>
          <w:szCs w:val="18"/>
        </w:rPr>
        <w:t>……………………………….</w:t>
      </w:r>
      <w:r w:rsidR="00E61434" w:rsidRPr="009B5B15">
        <w:rPr>
          <w:rFonts w:ascii="Verdana" w:hAnsi="Verdana"/>
          <w:sz w:val="18"/>
          <w:szCs w:val="18"/>
        </w:rPr>
        <w:t xml:space="preserve"> do Rejestru Przedsiębiorców prowadzonego przez </w:t>
      </w:r>
      <w:r w:rsidRPr="009B5B15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……………………………………………………………………………………………………………………….</w:t>
      </w:r>
      <w:r w:rsidR="00E61434" w:rsidRPr="009B5B15">
        <w:rPr>
          <w:rFonts w:ascii="Verdana" w:hAnsi="Verdana"/>
          <w:sz w:val="18"/>
          <w:szCs w:val="18"/>
        </w:rPr>
        <w:t xml:space="preserve"> reprezentowaną przez:,</w:t>
      </w:r>
    </w:p>
    <w:p w14:paraId="704917E9" w14:textId="77777777" w:rsidR="00E61434" w:rsidRPr="009B5B15" w:rsidRDefault="00E61434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9B5B15">
        <w:rPr>
          <w:rFonts w:ascii="Verdana" w:hAnsi="Verdana"/>
          <w:sz w:val="18"/>
          <w:szCs w:val="18"/>
        </w:rPr>
        <w:t>...........................</w:t>
      </w:r>
      <w:r w:rsidR="005B6BAD" w:rsidRPr="009B5B15">
        <w:rPr>
          <w:rFonts w:ascii="Verdana" w:hAnsi="Verdana"/>
          <w:sz w:val="18"/>
          <w:szCs w:val="18"/>
        </w:rPr>
        <w:t>.........</w:t>
      </w:r>
    </w:p>
    <w:p w14:paraId="3F273630" w14:textId="77777777" w:rsidR="00E61434" w:rsidRPr="00E16FCB" w:rsidRDefault="00EF3D90" w:rsidP="00E61434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zwanym</w:t>
      </w:r>
      <w:r w:rsidR="00E61434" w:rsidRPr="00E16FCB">
        <w:rPr>
          <w:rFonts w:ascii="Verdana" w:hAnsi="Verdana"/>
          <w:sz w:val="18"/>
          <w:szCs w:val="18"/>
        </w:rPr>
        <w:t xml:space="preserve"> </w:t>
      </w:r>
      <w:r w:rsidR="00E16FCB" w:rsidRPr="00E16FCB">
        <w:rPr>
          <w:rFonts w:ascii="Verdana" w:hAnsi="Verdana"/>
          <w:sz w:val="18"/>
          <w:szCs w:val="18"/>
        </w:rPr>
        <w:t>dalej Pośrednikiem finansowym</w:t>
      </w:r>
      <w:r w:rsidR="00E16FCB">
        <w:rPr>
          <w:rFonts w:ascii="Verdana" w:hAnsi="Verdana"/>
          <w:sz w:val="18"/>
          <w:szCs w:val="18"/>
        </w:rPr>
        <w:t>/ Pożyczkodawcą</w:t>
      </w:r>
      <w:r w:rsidR="00E16FCB" w:rsidRPr="00E16FCB">
        <w:rPr>
          <w:rFonts w:ascii="Verdana" w:hAnsi="Verdana"/>
          <w:sz w:val="18"/>
          <w:szCs w:val="18"/>
        </w:rPr>
        <w:t xml:space="preserve"> </w:t>
      </w:r>
      <w:r w:rsidR="00E61434" w:rsidRPr="00E16FCB">
        <w:rPr>
          <w:rFonts w:ascii="Verdana" w:hAnsi="Verdana"/>
          <w:sz w:val="18"/>
          <w:szCs w:val="18"/>
        </w:rPr>
        <w:t>,</w:t>
      </w:r>
    </w:p>
    <w:p w14:paraId="5E56A2AE" w14:textId="77777777" w:rsidR="00E61434" w:rsidRPr="00102026" w:rsidRDefault="00E61434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102026">
        <w:rPr>
          <w:rFonts w:ascii="Verdana" w:hAnsi="Verdana"/>
          <w:sz w:val="18"/>
          <w:szCs w:val="18"/>
        </w:rPr>
        <w:t>a</w:t>
      </w:r>
    </w:p>
    <w:p w14:paraId="3CABE5D9" w14:textId="77777777" w:rsidR="00E61434" w:rsidRPr="009B5B15" w:rsidRDefault="00E61434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102026">
        <w:rPr>
          <w:rFonts w:ascii="Verdana" w:hAnsi="Verdana"/>
          <w:sz w:val="18"/>
          <w:szCs w:val="18"/>
        </w:rPr>
        <w:t>.............................</w:t>
      </w:r>
      <w:r w:rsidR="00E16FCB">
        <w:rPr>
          <w:rFonts w:ascii="Verdana" w:hAnsi="Verdana"/>
          <w:sz w:val="18"/>
          <w:szCs w:val="18"/>
        </w:rPr>
        <w:t>.................zam. …………………………………… legitymujący się dowodem osobistym nr………………………………. PESEL …………………………</w:t>
      </w:r>
      <w:r w:rsidR="009B5B15" w:rsidRPr="009B5B15">
        <w:rPr>
          <w:rFonts w:ascii="Verdana" w:hAnsi="Verdana" w:cs="Arial"/>
          <w:b/>
          <w:sz w:val="18"/>
          <w:szCs w:val="18"/>
        </w:rPr>
        <w:t xml:space="preserve"> </w:t>
      </w:r>
      <w:r w:rsidR="009B5B15" w:rsidRPr="009B5B15">
        <w:rPr>
          <w:rFonts w:ascii="Verdana" w:hAnsi="Verdana" w:cs="Arial"/>
          <w:sz w:val="18"/>
          <w:szCs w:val="18"/>
        </w:rPr>
        <w:t>p</w:t>
      </w:r>
      <w:r w:rsidR="009B4765">
        <w:rPr>
          <w:rFonts w:ascii="Verdana" w:hAnsi="Verdana" w:cs="Arial"/>
          <w:sz w:val="18"/>
          <w:szCs w:val="18"/>
        </w:rPr>
        <w:t>rowadzącym/ą</w:t>
      </w:r>
      <w:r w:rsidR="009B5B15" w:rsidRPr="009B5B15">
        <w:rPr>
          <w:rFonts w:ascii="Verdana" w:hAnsi="Verdana" w:cs="Arial"/>
          <w:sz w:val="18"/>
          <w:szCs w:val="18"/>
        </w:rPr>
        <w:t xml:space="preserve"> działalnoś</w:t>
      </w:r>
      <w:r w:rsidR="009B5B15">
        <w:rPr>
          <w:rFonts w:ascii="Verdana" w:hAnsi="Verdana" w:cs="Arial"/>
          <w:sz w:val="18"/>
          <w:szCs w:val="18"/>
        </w:rPr>
        <w:t>ć gospodarczą pod nazwą………………………………………………………………………..</w:t>
      </w:r>
      <w:r w:rsidR="009B5B15" w:rsidRPr="009B5B15">
        <w:rPr>
          <w:rFonts w:ascii="Verdana" w:hAnsi="Verdana" w:cs="Arial"/>
          <w:sz w:val="18"/>
          <w:szCs w:val="18"/>
        </w:rPr>
        <w:t xml:space="preserve"> z siedzibą: ……………</w:t>
      </w:r>
      <w:r w:rsidR="009B5B15">
        <w:rPr>
          <w:rFonts w:ascii="Verdana" w:hAnsi="Verdana" w:cs="Arial"/>
          <w:sz w:val="18"/>
          <w:szCs w:val="18"/>
        </w:rPr>
        <w:t>…………………………………</w:t>
      </w:r>
      <w:r w:rsidR="009B5B15" w:rsidRPr="009B5B15">
        <w:rPr>
          <w:rFonts w:ascii="Verdana" w:hAnsi="Verdana" w:cs="Arial"/>
          <w:sz w:val="18"/>
          <w:szCs w:val="18"/>
        </w:rPr>
        <w:t>, na podstawie wpisu do Centralnej Ewidencji i Informacji o Działalności Gospodarczej RP/Rejestru P</w:t>
      </w:r>
      <w:r w:rsidR="009B5B15">
        <w:rPr>
          <w:rFonts w:ascii="Verdana" w:hAnsi="Verdana" w:cs="Arial"/>
          <w:sz w:val="18"/>
          <w:szCs w:val="18"/>
        </w:rPr>
        <w:t>rzedsiębiorców pod nr KRS:……………………………</w:t>
      </w:r>
      <w:r w:rsidR="009B5B15" w:rsidRPr="009B5B15">
        <w:rPr>
          <w:rFonts w:ascii="Verdana" w:hAnsi="Verdana" w:cs="Arial"/>
          <w:sz w:val="18"/>
          <w:szCs w:val="18"/>
        </w:rPr>
        <w:t xml:space="preserve"> NIP:………</w:t>
      </w:r>
      <w:r w:rsidR="009B5B15">
        <w:rPr>
          <w:rFonts w:ascii="Verdana" w:hAnsi="Verdana" w:cs="Arial"/>
          <w:sz w:val="18"/>
          <w:szCs w:val="18"/>
        </w:rPr>
        <w:t>…………</w:t>
      </w:r>
      <w:r w:rsidR="009B5B15" w:rsidRPr="009B5B15">
        <w:rPr>
          <w:rFonts w:ascii="Verdana" w:hAnsi="Verdana" w:cs="Arial"/>
          <w:sz w:val="18"/>
          <w:szCs w:val="18"/>
        </w:rPr>
        <w:t>…………, REGON:………</w:t>
      </w:r>
      <w:r w:rsidR="009B5B15">
        <w:rPr>
          <w:rFonts w:ascii="Verdana" w:hAnsi="Verdana" w:cs="Arial"/>
          <w:sz w:val="18"/>
          <w:szCs w:val="18"/>
        </w:rPr>
        <w:t>…………</w:t>
      </w:r>
      <w:r w:rsidR="009B5B15" w:rsidRPr="009B5B15">
        <w:rPr>
          <w:rFonts w:ascii="Verdana" w:hAnsi="Verdana" w:cs="Arial"/>
          <w:sz w:val="18"/>
          <w:szCs w:val="18"/>
        </w:rPr>
        <w:t xml:space="preserve">……….  </w:t>
      </w:r>
    </w:p>
    <w:p w14:paraId="299D7A3E" w14:textId="77777777" w:rsidR="00E61434" w:rsidRDefault="009B5B15" w:rsidP="00E61434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zwanym dalej Pożyczkobiorcą/Ostatecznym Odbiorcą. </w:t>
      </w:r>
    </w:p>
    <w:p w14:paraId="19677025" w14:textId="77777777" w:rsidR="00DF66C7" w:rsidRDefault="00DF66C7" w:rsidP="00E61434">
      <w:pPr>
        <w:spacing w:before="120"/>
        <w:jc w:val="both"/>
        <w:rPr>
          <w:rFonts w:ascii="Verdana" w:hAnsi="Verdana"/>
          <w:sz w:val="18"/>
          <w:szCs w:val="18"/>
        </w:rPr>
      </w:pPr>
    </w:p>
    <w:p w14:paraId="30460A31" w14:textId="77777777" w:rsidR="00DF66C7" w:rsidRPr="00EE1036" w:rsidRDefault="00DF66C7" w:rsidP="00DF66C7">
      <w:pPr>
        <w:spacing w:before="120"/>
        <w:jc w:val="center"/>
        <w:rPr>
          <w:rFonts w:ascii="Verdana" w:hAnsi="Verdana" w:cs="Calibri"/>
          <w:i/>
          <w:sz w:val="18"/>
          <w:szCs w:val="18"/>
        </w:rPr>
      </w:pPr>
      <w:r w:rsidRPr="00EE1036">
        <w:rPr>
          <w:rFonts w:ascii="Verdana" w:hAnsi="Verdana" w:cs="Calibri"/>
          <w:i/>
          <w:sz w:val="18"/>
          <w:szCs w:val="18"/>
        </w:rPr>
        <w:t>W związku ze skutkami epidemii COVID-19, celem zabezpieczenia płynności w firmach</w:t>
      </w:r>
    </w:p>
    <w:p w14:paraId="0A01CFF9" w14:textId="77777777" w:rsidR="00DF66C7" w:rsidRPr="00EE1036" w:rsidRDefault="00DF66C7" w:rsidP="00DF66C7">
      <w:pPr>
        <w:spacing w:before="120"/>
        <w:jc w:val="center"/>
        <w:rPr>
          <w:rFonts w:ascii="Verdana" w:hAnsi="Verdana" w:cs="Calibri"/>
          <w:i/>
          <w:sz w:val="18"/>
          <w:szCs w:val="18"/>
        </w:rPr>
      </w:pPr>
      <w:r w:rsidRPr="00EE1036">
        <w:rPr>
          <w:rFonts w:ascii="Verdana" w:hAnsi="Verdana" w:cs="Calibri"/>
          <w:i/>
          <w:sz w:val="18"/>
          <w:szCs w:val="18"/>
        </w:rPr>
        <w:t>z sektora MŚP oraz utrzymania miejsc pracy, Strony dokonują zmiany</w:t>
      </w:r>
    </w:p>
    <w:p w14:paraId="02943297" w14:textId="0BCA315B" w:rsidR="00DF66C7" w:rsidRPr="00EE1036" w:rsidRDefault="00DF66C7" w:rsidP="00DF66C7">
      <w:pPr>
        <w:spacing w:before="120"/>
        <w:jc w:val="center"/>
        <w:rPr>
          <w:rFonts w:ascii="Verdana" w:hAnsi="Verdana"/>
          <w:i/>
          <w:sz w:val="18"/>
          <w:szCs w:val="18"/>
        </w:rPr>
      </w:pPr>
      <w:r w:rsidRPr="00EE1036">
        <w:rPr>
          <w:rFonts w:ascii="Verdana" w:hAnsi="Verdana" w:cs="Calibri"/>
          <w:i/>
          <w:sz w:val="18"/>
          <w:szCs w:val="18"/>
        </w:rPr>
        <w:t>umowy inwestycyjnej</w:t>
      </w:r>
      <w:r w:rsidR="009302E2">
        <w:rPr>
          <w:rFonts w:ascii="Verdana" w:hAnsi="Verdana" w:cs="Calibri"/>
          <w:i/>
          <w:sz w:val="18"/>
          <w:szCs w:val="18"/>
        </w:rPr>
        <w:t>,</w:t>
      </w:r>
      <w:bookmarkStart w:id="0" w:name="_GoBack"/>
      <w:bookmarkEnd w:id="0"/>
      <w:r w:rsidRPr="00EE1036">
        <w:rPr>
          <w:rFonts w:ascii="Verdana" w:hAnsi="Verdana" w:cs="Calibri"/>
          <w:i/>
          <w:sz w:val="18"/>
          <w:szCs w:val="18"/>
        </w:rPr>
        <w:t xml:space="preserve"> postanawiając co następuje.</w:t>
      </w:r>
    </w:p>
    <w:p w14:paraId="0A658800" w14:textId="77777777" w:rsidR="00DF66C7" w:rsidRPr="00102026" w:rsidRDefault="00DF66C7" w:rsidP="00E61434">
      <w:pPr>
        <w:spacing w:before="120"/>
        <w:jc w:val="both"/>
        <w:rPr>
          <w:rFonts w:ascii="Verdana" w:hAnsi="Verdana"/>
          <w:sz w:val="18"/>
          <w:szCs w:val="18"/>
        </w:rPr>
      </w:pPr>
    </w:p>
    <w:p w14:paraId="741F23DE" w14:textId="77777777" w:rsidR="00DF66C7" w:rsidRPr="00DF66C7" w:rsidRDefault="00DF66C7" w:rsidP="00DF66C7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DF66C7">
        <w:rPr>
          <w:rFonts w:ascii="Verdana" w:hAnsi="Verdana"/>
          <w:b/>
          <w:sz w:val="18"/>
          <w:szCs w:val="18"/>
        </w:rPr>
        <w:t>§ 1</w:t>
      </w:r>
    </w:p>
    <w:p w14:paraId="69AFF180" w14:textId="77777777" w:rsidR="00DF66C7" w:rsidRPr="00DF66C7" w:rsidRDefault="00DF66C7" w:rsidP="00DF66C7">
      <w:pPr>
        <w:numPr>
          <w:ilvl w:val="0"/>
          <w:numId w:val="45"/>
        </w:numPr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DF66C7">
        <w:rPr>
          <w:rFonts w:ascii="Verdana" w:hAnsi="Verdana"/>
          <w:sz w:val="18"/>
          <w:szCs w:val="18"/>
        </w:rPr>
        <w:t>§ 2 ust. 3 umowy otrzymuje następujące brzmienie:</w:t>
      </w:r>
    </w:p>
    <w:p w14:paraId="1DD0A1C8" w14:textId="77777777" w:rsidR="00DF66C7" w:rsidRPr="00DF66C7" w:rsidRDefault="00DF66C7" w:rsidP="00DF66C7">
      <w:pPr>
        <w:suppressAutoHyphens w:val="0"/>
        <w:spacing w:before="120"/>
        <w:ind w:left="426"/>
        <w:jc w:val="both"/>
        <w:rPr>
          <w:rFonts w:ascii="Verdana" w:hAnsi="Verdana"/>
          <w:sz w:val="18"/>
          <w:szCs w:val="18"/>
        </w:rPr>
      </w:pPr>
      <w:r w:rsidRPr="00DF66C7">
        <w:rPr>
          <w:rFonts w:ascii="Verdana" w:hAnsi="Verdana"/>
          <w:sz w:val="18"/>
          <w:szCs w:val="18"/>
        </w:rPr>
        <w:t>„Pożyczka udzielona jest na okres od ............. 20....r  do ................. 20.... r.”</w:t>
      </w:r>
    </w:p>
    <w:p w14:paraId="577E3DA5" w14:textId="77777777" w:rsidR="00974BEF" w:rsidRPr="009B216C" w:rsidRDefault="00974BEF" w:rsidP="00974BEF">
      <w:pPr>
        <w:numPr>
          <w:ilvl w:val="0"/>
          <w:numId w:val="45"/>
        </w:numPr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9B216C">
        <w:rPr>
          <w:rFonts w:ascii="Verdana" w:hAnsi="Verdana"/>
          <w:sz w:val="18"/>
          <w:szCs w:val="18"/>
        </w:rPr>
        <w:t>Do § 2 umowy po ust. 4 dodaje się ust. 4a w następującym brzmieniu:</w:t>
      </w:r>
      <w:r w:rsidRPr="009B216C">
        <w:rPr>
          <w:rFonts w:ascii="Verdana" w:hAnsi="Verdana"/>
          <w:sz w:val="18"/>
          <w:szCs w:val="18"/>
          <w:vertAlign w:val="superscript"/>
        </w:rPr>
        <w:footnoteReference w:id="1"/>
      </w:r>
    </w:p>
    <w:p w14:paraId="210FD822" w14:textId="77777777" w:rsidR="00974BEF" w:rsidRPr="009B216C" w:rsidRDefault="00974BEF" w:rsidP="00974BEF">
      <w:pPr>
        <w:suppressAutoHyphens w:val="0"/>
        <w:spacing w:before="120"/>
        <w:ind w:firstLine="426"/>
        <w:jc w:val="both"/>
        <w:rPr>
          <w:rFonts w:ascii="Verdana" w:hAnsi="Verdana" w:cs="Calibri"/>
          <w:sz w:val="18"/>
          <w:szCs w:val="18"/>
        </w:rPr>
      </w:pPr>
      <w:r w:rsidRPr="009B216C">
        <w:rPr>
          <w:rFonts w:ascii="Verdana" w:hAnsi="Verdana" w:cs="Calibri"/>
          <w:sz w:val="18"/>
          <w:szCs w:val="18"/>
        </w:rPr>
        <w:t>„Pożyczkobiorcy przysługuje dodatkowa:</w:t>
      </w:r>
    </w:p>
    <w:p w14:paraId="77E3471F" w14:textId="77777777" w:rsidR="00974BEF" w:rsidRPr="009B216C" w:rsidRDefault="00974BEF" w:rsidP="00974BEF">
      <w:pPr>
        <w:numPr>
          <w:ilvl w:val="7"/>
          <w:numId w:val="45"/>
        </w:numPr>
        <w:suppressAutoHyphens w:val="0"/>
        <w:spacing w:before="120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9B216C">
        <w:rPr>
          <w:rFonts w:ascii="Verdana" w:hAnsi="Verdana" w:cs="Calibri"/>
          <w:sz w:val="18"/>
          <w:szCs w:val="18"/>
        </w:rPr>
        <w:t>……….. (……………..) – miesięczna karencja w spłacie rat kapitałowych pożyczki przypadająca na okres od ……………………………. wydłużająca okres spłaty pożyczki o ten okres karencji,</w:t>
      </w:r>
    </w:p>
    <w:p w14:paraId="652C67FF" w14:textId="77777777" w:rsidR="00974BEF" w:rsidRPr="009B216C" w:rsidRDefault="00974BEF" w:rsidP="00974BEF">
      <w:pPr>
        <w:numPr>
          <w:ilvl w:val="7"/>
          <w:numId w:val="45"/>
        </w:numPr>
        <w:suppressAutoHyphens w:val="0"/>
        <w:spacing w:before="120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9B216C">
        <w:rPr>
          <w:rFonts w:ascii="Verdana" w:hAnsi="Verdana" w:cs="Calibri"/>
          <w:sz w:val="18"/>
          <w:szCs w:val="18"/>
        </w:rPr>
        <w:t>…….. (………………) - miesięczna karencja w spłacie rat kapitałowo – odsetkowych pożyczki przypadająca na okres od …………………….. wydłużająca okres spłaty pożyczki o ten okres karencji.”</w:t>
      </w:r>
    </w:p>
    <w:p w14:paraId="739E85AA" w14:textId="77777777" w:rsidR="00974BEF" w:rsidRPr="009B216C" w:rsidRDefault="00974BEF" w:rsidP="00974BEF">
      <w:pPr>
        <w:numPr>
          <w:ilvl w:val="0"/>
          <w:numId w:val="45"/>
        </w:numPr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9B216C">
        <w:rPr>
          <w:rFonts w:ascii="Verdana" w:hAnsi="Verdana"/>
          <w:sz w:val="18"/>
          <w:szCs w:val="18"/>
        </w:rPr>
        <w:t>§ 5 ust. 2 umowy otrzymuje następujące brzmienie:</w:t>
      </w:r>
    </w:p>
    <w:p w14:paraId="237AB768" w14:textId="77777777" w:rsidR="00974BEF" w:rsidRPr="009B216C" w:rsidRDefault="00974BEF" w:rsidP="00974BEF">
      <w:pPr>
        <w:tabs>
          <w:tab w:val="left" w:pos="-714"/>
          <w:tab w:val="left" w:pos="1"/>
          <w:tab w:val="left" w:pos="426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9B216C">
        <w:rPr>
          <w:rFonts w:ascii="Verdana" w:hAnsi="Verdana" w:cs="Arial"/>
          <w:sz w:val="18"/>
          <w:szCs w:val="18"/>
        </w:rPr>
        <w:t>„Pożyczkobiorca jest zobowiązany spłacać pożyczkę w maksimum …… ratach miesięcznych, obejmujących ratę kapitałową i odsetkową, z zachowaniem wnioskowanego okresu karencji, zgodnie z harmonogramem, który zostanie doręczony mu przez Pożyczkodawcę po wypłaceniu pożyczki.”</w:t>
      </w:r>
    </w:p>
    <w:p w14:paraId="21267F27" w14:textId="77777777" w:rsidR="00DF66C7" w:rsidRPr="00DF66C7" w:rsidRDefault="00DF66C7" w:rsidP="00DF66C7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DF66C7">
        <w:rPr>
          <w:rFonts w:ascii="Verdana" w:hAnsi="Verdana"/>
          <w:b/>
          <w:sz w:val="18"/>
          <w:szCs w:val="18"/>
        </w:rPr>
        <w:t>§ 2</w:t>
      </w:r>
    </w:p>
    <w:p w14:paraId="00A95173" w14:textId="77777777" w:rsidR="00974BEF" w:rsidRPr="009B216C" w:rsidRDefault="00974BEF" w:rsidP="00974BEF">
      <w:pPr>
        <w:tabs>
          <w:tab w:val="left" w:pos="1"/>
          <w:tab w:val="left" w:pos="426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jc w:val="both"/>
        <w:rPr>
          <w:rFonts w:ascii="Verdana" w:hAnsi="Verdana" w:cs="Arial"/>
          <w:sz w:val="18"/>
          <w:szCs w:val="18"/>
        </w:rPr>
      </w:pPr>
      <w:r w:rsidRPr="009B216C">
        <w:rPr>
          <w:rFonts w:ascii="Verdana" w:hAnsi="Verdana" w:cs="Arial"/>
          <w:sz w:val="18"/>
          <w:szCs w:val="18"/>
        </w:rPr>
        <w:t xml:space="preserve">W związku ze zmianą umowy na miejsce dotychczasowego harmonogramu wprowadza się nowy harmonogram stanowiący załącznik nr 1 do niniejszego aneksu oraz w miejsce dotychczasowej </w:t>
      </w:r>
      <w:r w:rsidRPr="009B216C">
        <w:rPr>
          <w:rFonts w:ascii="Verdana" w:hAnsi="Verdana" w:cs="Arial"/>
          <w:sz w:val="18"/>
          <w:szCs w:val="18"/>
        </w:rPr>
        <w:lastRenderedPageBreak/>
        <w:t>karty produktu wprowadza się nową kartę produktu stanowiącą załącznik nr 2 do niniejszego aneksu.</w:t>
      </w:r>
    </w:p>
    <w:p w14:paraId="6C054C85" w14:textId="77777777" w:rsidR="00DF66C7" w:rsidRPr="00DF66C7" w:rsidRDefault="00DF66C7" w:rsidP="00DF66C7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DF66C7">
        <w:rPr>
          <w:rFonts w:ascii="Verdana" w:hAnsi="Verdana"/>
          <w:b/>
          <w:sz w:val="18"/>
          <w:szCs w:val="18"/>
        </w:rPr>
        <w:t>§ 3</w:t>
      </w:r>
    </w:p>
    <w:p w14:paraId="225584C0" w14:textId="77777777" w:rsidR="00DF66C7" w:rsidRPr="00DF66C7" w:rsidRDefault="00DF66C7" w:rsidP="00DF66C7">
      <w:pPr>
        <w:numPr>
          <w:ilvl w:val="1"/>
          <w:numId w:val="32"/>
        </w:numPr>
        <w:tabs>
          <w:tab w:val="clear" w:pos="1440"/>
          <w:tab w:val="left" w:pos="1"/>
          <w:tab w:val="left" w:pos="360"/>
          <w:tab w:val="left" w:pos="426"/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F66C7">
        <w:rPr>
          <w:rFonts w:ascii="Verdana" w:hAnsi="Verdana" w:cs="Arial"/>
          <w:sz w:val="18"/>
          <w:szCs w:val="18"/>
        </w:rPr>
        <w:t>Niniejszy aneks jest załącznikiem do umowy i stanowi jej integralną część.</w:t>
      </w:r>
    </w:p>
    <w:p w14:paraId="45D28C19" w14:textId="77777777" w:rsidR="00DF66C7" w:rsidRPr="00DF66C7" w:rsidRDefault="00DF66C7" w:rsidP="00DF66C7">
      <w:pPr>
        <w:numPr>
          <w:ilvl w:val="1"/>
          <w:numId w:val="32"/>
        </w:numPr>
        <w:tabs>
          <w:tab w:val="clear" w:pos="1440"/>
          <w:tab w:val="left" w:pos="1"/>
          <w:tab w:val="left" w:pos="360"/>
          <w:tab w:val="left" w:pos="426"/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F66C7">
        <w:rPr>
          <w:rFonts w:ascii="Verdana" w:hAnsi="Verdana" w:cs="Arial"/>
          <w:sz w:val="18"/>
          <w:szCs w:val="18"/>
        </w:rPr>
        <w:t>Aneks sporządzono w dwóch jednobrzmiących egzemplarzach, po jednym dla każdej ze Stron.</w:t>
      </w:r>
    </w:p>
    <w:p w14:paraId="39556676" w14:textId="057D0330" w:rsidR="00DF66C7" w:rsidRPr="00DF66C7" w:rsidRDefault="00DF66C7" w:rsidP="00575776">
      <w:pPr>
        <w:numPr>
          <w:ilvl w:val="1"/>
          <w:numId w:val="32"/>
        </w:numPr>
        <w:tabs>
          <w:tab w:val="clear" w:pos="1440"/>
          <w:tab w:val="left" w:pos="1"/>
          <w:tab w:val="left" w:pos="426"/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F66C7">
        <w:rPr>
          <w:rFonts w:ascii="Verdana" w:hAnsi="Verdana" w:cs="Arial"/>
          <w:sz w:val="18"/>
          <w:szCs w:val="18"/>
        </w:rPr>
        <w:t xml:space="preserve">Pożyczkobiorca oświadcza, iż znane mu jest brzmienie </w:t>
      </w:r>
      <w:r w:rsidRPr="00F73800">
        <w:rPr>
          <w:rFonts w:ascii="Verdana" w:hAnsi="Verdana" w:cs="Arial"/>
          <w:sz w:val="18"/>
          <w:szCs w:val="18"/>
        </w:rPr>
        <w:t>R</w:t>
      </w:r>
      <w:r w:rsidR="004E6DAC">
        <w:rPr>
          <w:rFonts w:ascii="Verdana" w:hAnsi="Verdana" w:cs="Arial"/>
          <w:sz w:val="18"/>
          <w:szCs w:val="18"/>
        </w:rPr>
        <w:t>egulaminu Udzielania Pożyczek z </w:t>
      </w:r>
      <w:r w:rsidRPr="00F73800">
        <w:rPr>
          <w:rFonts w:ascii="Verdana" w:hAnsi="Verdana" w:cs="Arial"/>
          <w:sz w:val="18"/>
          <w:szCs w:val="18"/>
        </w:rPr>
        <w:t>Funduszu Pożyczkowego</w:t>
      </w:r>
      <w:r w:rsidRPr="00F73800">
        <w:rPr>
          <w:rFonts w:ascii="Verdana" w:hAnsi="Verdana" w:cstheme="minorHAnsi"/>
          <w:sz w:val="18"/>
          <w:szCs w:val="18"/>
        </w:rPr>
        <w:t xml:space="preserve"> </w:t>
      </w:r>
      <w:r w:rsidRPr="00F73800">
        <w:rPr>
          <w:rFonts w:ascii="Verdana" w:hAnsi="Verdana"/>
          <w:sz w:val="18"/>
          <w:szCs w:val="18"/>
        </w:rPr>
        <w:t>Pożyczka dla Start-Upów wsparcie ze środków EFRR i Budżetu Państwa</w:t>
      </w:r>
      <w:r w:rsidRPr="00DF66C7">
        <w:rPr>
          <w:rFonts w:ascii="Verdana" w:hAnsi="Verdana" w:cstheme="minorHAnsi"/>
          <w:sz w:val="18"/>
          <w:szCs w:val="18"/>
        </w:rPr>
        <w:t xml:space="preserve"> w wersji obowiązującej na dzień zawarcia niniejszego aneksu i w pełni akceptuje jego postanowienia.</w:t>
      </w:r>
    </w:p>
    <w:p w14:paraId="263DC146" w14:textId="5238A099" w:rsidR="00DF66C7" w:rsidRPr="00DF66C7" w:rsidRDefault="004E6DAC" w:rsidP="00DF66C7">
      <w:pPr>
        <w:spacing w:before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4</w:t>
      </w:r>
    </w:p>
    <w:p w14:paraId="3B0FBA73" w14:textId="77777777" w:rsidR="00974BEF" w:rsidRPr="009B216C" w:rsidRDefault="00974BEF" w:rsidP="00974BEF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jc w:val="both"/>
        <w:rPr>
          <w:rFonts w:ascii="Verdana" w:hAnsi="Verdana" w:cs="Arial"/>
          <w:sz w:val="18"/>
          <w:szCs w:val="18"/>
        </w:rPr>
      </w:pPr>
      <w:r w:rsidRPr="009B216C">
        <w:rPr>
          <w:rFonts w:ascii="Verdana" w:hAnsi="Verdana" w:cs="Arial"/>
          <w:sz w:val="18"/>
          <w:szCs w:val="18"/>
        </w:rPr>
        <w:t>Niniejszy aneks wchodzi w życie z dniem jego zawarcia/ z mocą obowiązującą od dnia ………………</w:t>
      </w:r>
      <w:r w:rsidRPr="009B216C">
        <w:rPr>
          <w:rFonts w:ascii="Verdana" w:hAnsi="Verdana" w:cs="Arial"/>
          <w:sz w:val="18"/>
          <w:szCs w:val="18"/>
          <w:vertAlign w:val="superscript"/>
        </w:rPr>
        <w:footnoteReference w:id="2"/>
      </w:r>
    </w:p>
    <w:p w14:paraId="05615928" w14:textId="77777777" w:rsidR="00DF66C7" w:rsidRPr="00DF66C7" w:rsidRDefault="00DF66C7" w:rsidP="00DF66C7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2A6128D" w14:textId="77777777" w:rsidR="00DF66C7" w:rsidRPr="00DF66C7" w:rsidRDefault="00DF66C7" w:rsidP="00DF66C7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3822557C" w14:textId="77777777" w:rsidR="00DF66C7" w:rsidRPr="00DF66C7" w:rsidRDefault="00DF66C7" w:rsidP="00DF66C7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DF66C7">
        <w:rPr>
          <w:rFonts w:ascii="Verdana" w:hAnsi="Verdana" w:cs="Arial"/>
          <w:sz w:val="18"/>
          <w:szCs w:val="18"/>
        </w:rPr>
        <w:br/>
        <w:t>W imieniu Pożyczkodawcy:</w:t>
      </w:r>
      <w:r w:rsidRPr="00DF66C7">
        <w:rPr>
          <w:rFonts w:ascii="Verdana" w:hAnsi="Verdana" w:cs="Arial"/>
          <w:sz w:val="18"/>
          <w:szCs w:val="18"/>
        </w:rPr>
        <w:tab/>
      </w:r>
      <w:r w:rsidRPr="00DF66C7">
        <w:rPr>
          <w:rFonts w:ascii="Verdana" w:hAnsi="Verdana" w:cs="Arial"/>
          <w:sz w:val="18"/>
          <w:szCs w:val="18"/>
        </w:rPr>
        <w:tab/>
      </w:r>
      <w:r w:rsidRPr="00DF66C7">
        <w:rPr>
          <w:rFonts w:ascii="Verdana" w:hAnsi="Verdana" w:cs="Arial"/>
          <w:sz w:val="18"/>
          <w:szCs w:val="18"/>
        </w:rPr>
        <w:tab/>
      </w:r>
      <w:r w:rsidRPr="00DF66C7">
        <w:rPr>
          <w:rFonts w:ascii="Verdana" w:hAnsi="Verdana" w:cs="Arial"/>
          <w:sz w:val="18"/>
          <w:szCs w:val="18"/>
        </w:rPr>
        <w:tab/>
        <w:t xml:space="preserve">                     Pożyczkobiorca:</w:t>
      </w:r>
    </w:p>
    <w:p w14:paraId="18363A9D" w14:textId="77777777" w:rsidR="00DF66C7" w:rsidRPr="00DF66C7" w:rsidRDefault="00DF66C7" w:rsidP="00DF66C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DF66C7">
        <w:rPr>
          <w:rFonts w:ascii="Verdana" w:hAnsi="Verdana" w:cs="Arial"/>
          <w:sz w:val="18"/>
          <w:szCs w:val="18"/>
        </w:rPr>
        <w:tab/>
      </w:r>
      <w:r w:rsidRPr="00DF66C7">
        <w:rPr>
          <w:rFonts w:ascii="Verdana" w:hAnsi="Verdana" w:cs="Arial"/>
          <w:sz w:val="18"/>
          <w:szCs w:val="18"/>
        </w:rPr>
        <w:tab/>
      </w:r>
    </w:p>
    <w:p w14:paraId="737344DE" w14:textId="77777777" w:rsidR="00DF66C7" w:rsidRPr="00DF66C7" w:rsidRDefault="00DF66C7" w:rsidP="00DF66C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DF66C7">
        <w:rPr>
          <w:rFonts w:ascii="Verdana" w:hAnsi="Verdana" w:cs="Arial"/>
          <w:sz w:val="18"/>
          <w:szCs w:val="18"/>
        </w:rPr>
        <w:tab/>
      </w:r>
      <w:r w:rsidRPr="00DF66C7">
        <w:rPr>
          <w:rFonts w:ascii="Verdana" w:hAnsi="Verdana" w:cs="Arial"/>
          <w:sz w:val="18"/>
          <w:szCs w:val="18"/>
        </w:rPr>
        <w:tab/>
      </w:r>
      <w:r w:rsidRPr="00DF66C7">
        <w:rPr>
          <w:rFonts w:ascii="Verdana" w:hAnsi="Verdana" w:cs="Arial"/>
          <w:sz w:val="18"/>
          <w:szCs w:val="18"/>
        </w:rPr>
        <w:tab/>
      </w:r>
    </w:p>
    <w:p w14:paraId="2825DC74" w14:textId="77777777" w:rsidR="00DF66C7" w:rsidRPr="00DF66C7" w:rsidRDefault="00DF66C7" w:rsidP="00DF66C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4F8725E2" w14:textId="77777777" w:rsidR="00DF66C7" w:rsidRPr="00DF66C7" w:rsidRDefault="00DF66C7" w:rsidP="00DF66C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DF66C7">
        <w:rPr>
          <w:rFonts w:ascii="Verdana" w:hAnsi="Verdana" w:cs="Arial"/>
          <w:sz w:val="18"/>
          <w:szCs w:val="18"/>
        </w:rPr>
        <w:br/>
        <w:t xml:space="preserve">..................................            </w:t>
      </w:r>
      <w:r w:rsidRPr="00DF66C7">
        <w:rPr>
          <w:rFonts w:ascii="Verdana" w:hAnsi="Verdana" w:cs="Arial"/>
          <w:sz w:val="18"/>
          <w:szCs w:val="18"/>
        </w:rPr>
        <w:tab/>
      </w:r>
      <w:r w:rsidRPr="00DF66C7">
        <w:rPr>
          <w:rFonts w:ascii="Verdana" w:hAnsi="Verdana" w:cs="Arial"/>
          <w:sz w:val="18"/>
          <w:szCs w:val="18"/>
        </w:rPr>
        <w:tab/>
      </w:r>
      <w:r w:rsidRPr="00DF66C7">
        <w:rPr>
          <w:rFonts w:ascii="Verdana" w:hAnsi="Verdana" w:cs="Arial"/>
          <w:sz w:val="18"/>
          <w:szCs w:val="18"/>
        </w:rPr>
        <w:tab/>
        <w:t xml:space="preserve">            ..........….................................</w:t>
      </w:r>
    </w:p>
    <w:p w14:paraId="0EC51D7B" w14:textId="77777777" w:rsidR="00DF66C7" w:rsidRPr="00DF66C7" w:rsidRDefault="00DF66C7" w:rsidP="00DF66C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3B08AB03" w14:textId="2082767B" w:rsidR="00DF66C7" w:rsidRPr="00DF66C7" w:rsidRDefault="00974BEF" w:rsidP="00DF66C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Załączniki</w:t>
      </w:r>
      <w:r w:rsidR="00DF66C7" w:rsidRPr="00DF66C7">
        <w:rPr>
          <w:rFonts w:ascii="Verdana" w:hAnsi="Verdana" w:cs="Arial"/>
          <w:sz w:val="18"/>
          <w:szCs w:val="18"/>
        </w:rPr>
        <w:t xml:space="preserve">: </w:t>
      </w:r>
    </w:p>
    <w:p w14:paraId="569555D3" w14:textId="2D56A311" w:rsidR="00DF66C7" w:rsidRDefault="000B341C" w:rsidP="000B341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Harmonogram</w:t>
      </w:r>
    </w:p>
    <w:p w14:paraId="480810F1" w14:textId="787ED998" w:rsidR="00974BEF" w:rsidRPr="00DF66C7" w:rsidRDefault="00974BEF" w:rsidP="000B341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Karta produktu</w:t>
      </w:r>
    </w:p>
    <w:p w14:paraId="3B42FAFF" w14:textId="77777777" w:rsidR="00DF66C7" w:rsidRPr="00DF66C7" w:rsidRDefault="00DF66C7" w:rsidP="00DF66C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3A3DB6F" w14:textId="77777777" w:rsidR="00DF66C7" w:rsidRPr="00DF66C7" w:rsidRDefault="00DF66C7" w:rsidP="00DF66C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0260027" w14:textId="77777777" w:rsidR="00DF66C7" w:rsidRPr="00DF66C7" w:rsidRDefault="00DF66C7" w:rsidP="00DF66C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CE08EF1" w14:textId="77777777" w:rsidR="00DF66C7" w:rsidRPr="00DF66C7" w:rsidRDefault="00DF66C7" w:rsidP="00DF66C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DD884EC" w14:textId="77777777" w:rsidR="00DF66C7" w:rsidRPr="00DF66C7" w:rsidRDefault="00DF66C7" w:rsidP="00DF66C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670359E" w14:textId="77777777" w:rsidR="00DF66C7" w:rsidRPr="00DF66C7" w:rsidRDefault="00DF66C7" w:rsidP="00DF66C7">
      <w:pPr>
        <w:spacing w:before="120" w:after="120"/>
        <w:rPr>
          <w:rFonts w:ascii="Verdana" w:hAnsi="Verdana"/>
          <w:sz w:val="18"/>
          <w:szCs w:val="18"/>
        </w:rPr>
      </w:pPr>
      <w:r w:rsidRPr="00DF66C7">
        <w:rPr>
          <w:rFonts w:ascii="Verdana" w:hAnsi="Verdana"/>
          <w:sz w:val="18"/>
          <w:szCs w:val="18"/>
        </w:rPr>
        <w:t>Ja, niżej podpisany __________, zamieszkały w __________, przy ulicy / na osiedlu __________, seria i numer dowodu osobistego __________, PESEL __________, wyrażam zgodę na zawarcie przez mojego współmałżonka __________ niniejszego aneksu na podanych wyżej warunkach.</w:t>
      </w:r>
    </w:p>
    <w:p w14:paraId="39C5A6D2" w14:textId="77777777" w:rsidR="00DF66C7" w:rsidRPr="00DF66C7" w:rsidRDefault="00DF66C7" w:rsidP="00DF66C7">
      <w:pPr>
        <w:spacing w:before="120" w:after="120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14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DF66C7" w:rsidRPr="00DF66C7" w14:paraId="2ECA5289" w14:textId="77777777" w:rsidTr="00CB2FDF">
        <w:trPr>
          <w:trHeight w:val="633"/>
        </w:trPr>
        <w:tc>
          <w:tcPr>
            <w:tcW w:w="4605" w:type="dxa"/>
          </w:tcPr>
          <w:p w14:paraId="6E9D9782" w14:textId="77777777" w:rsidR="00DF66C7" w:rsidRPr="00DF66C7" w:rsidRDefault="00DF66C7" w:rsidP="00DF66C7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DF66C7">
              <w:rPr>
                <w:rFonts w:ascii="Verdana" w:hAnsi="Verdana"/>
                <w:b/>
                <w:sz w:val="18"/>
                <w:szCs w:val="18"/>
              </w:rPr>
              <w:t xml:space="preserve">Współmałżonek Pożyczkobiorcy </w:t>
            </w:r>
          </w:p>
        </w:tc>
      </w:tr>
      <w:tr w:rsidR="00DF66C7" w:rsidRPr="00DF66C7" w14:paraId="7B16FB18" w14:textId="77777777" w:rsidTr="00CB2FDF">
        <w:trPr>
          <w:trHeight w:val="632"/>
        </w:trPr>
        <w:tc>
          <w:tcPr>
            <w:tcW w:w="4605" w:type="dxa"/>
          </w:tcPr>
          <w:p w14:paraId="22CD126F" w14:textId="77777777" w:rsidR="00DF66C7" w:rsidRPr="00DF66C7" w:rsidRDefault="00DF66C7" w:rsidP="00DF66C7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DF66C7">
              <w:rPr>
                <w:rFonts w:ascii="Verdana" w:hAnsi="Verdana"/>
                <w:sz w:val="18"/>
                <w:szCs w:val="18"/>
              </w:rPr>
              <w:t>___________________________</w:t>
            </w:r>
          </w:p>
          <w:p w14:paraId="3048FCCC" w14:textId="77777777" w:rsidR="00DF66C7" w:rsidRPr="00DF66C7" w:rsidRDefault="00DF66C7" w:rsidP="00DF66C7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F66C7">
              <w:rPr>
                <w:rFonts w:ascii="Verdana" w:hAnsi="Verdana"/>
                <w:sz w:val="18"/>
                <w:szCs w:val="18"/>
              </w:rPr>
              <w:t>podpis</w:t>
            </w:r>
          </w:p>
        </w:tc>
      </w:tr>
    </w:tbl>
    <w:p w14:paraId="3BABB185" w14:textId="77777777" w:rsidR="00DF66C7" w:rsidRPr="00DF66C7" w:rsidRDefault="00DF66C7" w:rsidP="00DF66C7">
      <w:pPr>
        <w:jc w:val="both"/>
        <w:rPr>
          <w:rFonts w:ascii="Verdana" w:hAnsi="Verdana"/>
          <w:sz w:val="18"/>
          <w:szCs w:val="18"/>
        </w:rPr>
      </w:pPr>
    </w:p>
    <w:p w14:paraId="44C60113" w14:textId="77777777" w:rsidR="009F210E" w:rsidRPr="00175FAC" w:rsidRDefault="009F210E" w:rsidP="00DF66C7">
      <w:pPr>
        <w:pStyle w:val="Tekstpodstawowy"/>
        <w:spacing w:line="276" w:lineRule="auto"/>
        <w:jc w:val="center"/>
        <w:rPr>
          <w:rFonts w:ascii="Verdana" w:hAnsi="Verdana"/>
          <w:sz w:val="18"/>
          <w:szCs w:val="18"/>
        </w:rPr>
      </w:pPr>
    </w:p>
    <w:sectPr w:rsidR="009F210E" w:rsidRPr="00175FAC" w:rsidSect="008D5884">
      <w:headerReference w:type="default" r:id="rId8"/>
      <w:footerReference w:type="default" r:id="rId9"/>
      <w:pgSz w:w="11906" w:h="16838"/>
      <w:pgMar w:top="1417" w:right="1417" w:bottom="1417" w:left="1417" w:header="425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AF589" w14:textId="77777777" w:rsidR="00DC467D" w:rsidRDefault="00DC467D" w:rsidP="003A3471">
      <w:r>
        <w:separator/>
      </w:r>
    </w:p>
  </w:endnote>
  <w:endnote w:type="continuationSeparator" w:id="0">
    <w:p w14:paraId="4EEFD0B0" w14:textId="77777777" w:rsidR="00DC467D" w:rsidRDefault="00DC467D" w:rsidP="003A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88857" w14:textId="77777777" w:rsidR="00E90FE8" w:rsidRDefault="00E90FE8" w:rsidP="00E90FE8">
    <w:pPr>
      <w:pStyle w:val="Stopka"/>
      <w:rPr>
        <w:sz w:val="20"/>
        <w:szCs w:val="20"/>
        <w:lang w:eastAsia="pl-PL"/>
      </w:rPr>
    </w:pPr>
    <w:r>
      <w:rPr>
        <w:rFonts w:ascii="Cambria" w:hAnsi="Cambria"/>
        <w:noProof/>
        <w:sz w:val="28"/>
        <w:szCs w:val="28"/>
        <w:lang w:eastAsia="pl-PL"/>
      </w:rPr>
      <w:drawing>
        <wp:inline distT="0" distB="0" distL="0" distR="0" wp14:anchorId="246A3C17" wp14:editId="1A9003D1">
          <wp:extent cx="5760720" cy="7334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1339A1" w14:textId="356E9993" w:rsidR="002031E8" w:rsidRDefault="002031E8" w:rsidP="00974BEF">
    <w:pPr>
      <w:pStyle w:val="Stopka"/>
      <w:jc w:val="right"/>
    </w:pP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 w:rsidR="009302E2">
      <w:rPr>
        <w:rStyle w:val="Numerstrony"/>
        <w:noProof/>
        <w:sz w:val="18"/>
      </w:rPr>
      <w:t>2</w:t>
    </w:r>
    <w:r>
      <w:rPr>
        <w:rStyle w:val="Numerstrony"/>
        <w:sz w:val="18"/>
      </w:rPr>
      <w:fldChar w:fldCharType="end"/>
    </w:r>
    <w:r>
      <w:rPr>
        <w:rStyle w:val="Numerstrony"/>
        <w:rFonts w:eastAsia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24B74" w14:textId="77777777" w:rsidR="00DC467D" w:rsidRDefault="00DC467D" w:rsidP="003A3471">
      <w:r>
        <w:separator/>
      </w:r>
    </w:p>
  </w:footnote>
  <w:footnote w:type="continuationSeparator" w:id="0">
    <w:p w14:paraId="159FB8C5" w14:textId="77777777" w:rsidR="00DC467D" w:rsidRDefault="00DC467D" w:rsidP="003A3471">
      <w:r>
        <w:continuationSeparator/>
      </w:r>
    </w:p>
  </w:footnote>
  <w:footnote w:id="1">
    <w:p w14:paraId="35DAD2F2" w14:textId="77777777" w:rsidR="00974BEF" w:rsidRPr="00FC47F6" w:rsidRDefault="00974BEF" w:rsidP="00974BEF">
      <w:pPr>
        <w:pStyle w:val="Tekstprzypisudolnego"/>
        <w:ind w:left="142" w:hanging="142"/>
        <w:jc w:val="both"/>
        <w:rPr>
          <w:rFonts w:hint="eastAsia"/>
          <w:sz w:val="16"/>
          <w:szCs w:val="16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>
        <w:rPr>
          <w:sz w:val="16"/>
          <w:szCs w:val="16"/>
        </w:rPr>
        <w:t>§ 2 ust. 4</w:t>
      </w:r>
      <w:r w:rsidRPr="009E24A7">
        <w:rPr>
          <w:sz w:val="16"/>
          <w:szCs w:val="16"/>
        </w:rPr>
        <w:t xml:space="preserve">a nadaje się brzmienie zgodnie z decyzją </w:t>
      </w:r>
      <w:r>
        <w:rPr>
          <w:sz w:val="16"/>
          <w:szCs w:val="16"/>
        </w:rPr>
        <w:t>Pożyczkodawcy</w:t>
      </w:r>
      <w:r w:rsidRPr="009E24A7">
        <w:rPr>
          <w:sz w:val="16"/>
          <w:szCs w:val="16"/>
        </w:rPr>
        <w:t xml:space="preserve"> w zakresie przyznania dodatkow</w:t>
      </w:r>
      <w:r>
        <w:rPr>
          <w:sz w:val="16"/>
          <w:szCs w:val="16"/>
        </w:rPr>
        <w:t>ych</w:t>
      </w:r>
      <w:r w:rsidRPr="009E24A7">
        <w:rPr>
          <w:sz w:val="16"/>
          <w:szCs w:val="16"/>
        </w:rPr>
        <w:t xml:space="preserve"> karencji</w:t>
      </w:r>
      <w:r>
        <w:rPr>
          <w:sz w:val="16"/>
          <w:szCs w:val="16"/>
        </w:rPr>
        <w:t>. W</w:t>
      </w:r>
      <w:r w:rsidRPr="009E24A7">
        <w:rPr>
          <w:sz w:val="16"/>
          <w:szCs w:val="16"/>
        </w:rPr>
        <w:t> zależności od tego, która z</w:t>
      </w:r>
      <w:r>
        <w:rPr>
          <w:sz w:val="16"/>
          <w:szCs w:val="16"/>
        </w:rPr>
        <w:t> </w:t>
      </w:r>
      <w:r w:rsidRPr="009E24A7">
        <w:rPr>
          <w:sz w:val="16"/>
          <w:szCs w:val="16"/>
        </w:rPr>
        <w:t xml:space="preserve">dodatkowych karencji zostaje wprowadzona należy pozostawić w treści aneksu postanowienia dotyczące karencji w spłacie rat kapitałowych </w:t>
      </w:r>
      <w:r>
        <w:rPr>
          <w:sz w:val="16"/>
          <w:szCs w:val="16"/>
        </w:rPr>
        <w:t>i/</w:t>
      </w:r>
      <w:r w:rsidRPr="009E24A7">
        <w:rPr>
          <w:sz w:val="16"/>
          <w:szCs w:val="16"/>
        </w:rPr>
        <w:t>lub rat kapitałowo - odsetkowych</w:t>
      </w:r>
    </w:p>
    <w:p w14:paraId="26DB504D" w14:textId="77777777" w:rsidR="00974BEF" w:rsidRDefault="00974BEF" w:rsidP="00974BEF">
      <w:pPr>
        <w:pStyle w:val="Tekstprzypisudolnego"/>
        <w:rPr>
          <w:rFonts w:hint="eastAsia"/>
        </w:rPr>
      </w:pPr>
    </w:p>
  </w:footnote>
  <w:footnote w:id="2">
    <w:p w14:paraId="657091BC" w14:textId="77777777" w:rsidR="00974BEF" w:rsidRPr="009E24A7" w:rsidRDefault="00974BEF" w:rsidP="00974BEF">
      <w:pPr>
        <w:pStyle w:val="Tekstprzypisudolnego"/>
        <w:ind w:left="142" w:hanging="142"/>
        <w:rPr>
          <w:rFonts w:hint="eastAsia"/>
          <w:sz w:val="16"/>
          <w:szCs w:val="16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Pr="009E24A7">
        <w:rPr>
          <w:rStyle w:val="Odwoanieprzypisudolnego"/>
          <w:sz w:val="16"/>
          <w:szCs w:val="16"/>
        </w:rPr>
        <w:t>2</w:t>
      </w:r>
      <w:r w:rsidRPr="009E24A7">
        <w:rPr>
          <w:sz w:val="16"/>
          <w:szCs w:val="16"/>
        </w:rPr>
        <w:t xml:space="preserve"> w zależności od złożonego wniosku aneks może wejść w życie z dniem zawarcia </w:t>
      </w:r>
      <w:r>
        <w:rPr>
          <w:sz w:val="16"/>
          <w:szCs w:val="16"/>
        </w:rPr>
        <w:t>albo</w:t>
      </w:r>
      <w:r w:rsidRPr="009E24A7">
        <w:rPr>
          <w:sz w:val="16"/>
          <w:szCs w:val="16"/>
        </w:rPr>
        <w:t xml:space="preserve"> z dniem zawarcia z mocą obowiązującą od innego terminu</w:t>
      </w:r>
      <w:r>
        <w:rPr>
          <w:sz w:val="16"/>
          <w:szCs w:val="16"/>
        </w:rPr>
        <w:t xml:space="preserve"> (nie wcześniej niż 20.03.2020.)</w:t>
      </w:r>
    </w:p>
    <w:p w14:paraId="2A93CFD6" w14:textId="77777777" w:rsidR="00974BEF" w:rsidRDefault="00974BEF" w:rsidP="00974BEF">
      <w:pPr>
        <w:pStyle w:val="Tekstprzypisudolnego"/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0CCEC" w14:textId="77777777" w:rsidR="00F73800" w:rsidRDefault="00F73800" w:rsidP="00F73800">
    <w:pPr>
      <w:pStyle w:val="Nagwek"/>
      <w:jc w:val="center"/>
      <w:rPr>
        <w:rFonts w:ascii="Calibri" w:hAnsi="Calibri" w:cs="Calibri"/>
      </w:rPr>
    </w:pPr>
    <w:r>
      <w:rPr>
        <w:rFonts w:ascii="Arial" w:hAnsi="Arial"/>
        <w:noProof/>
        <w:color w:val="767E84"/>
        <w:sz w:val="15"/>
        <w:szCs w:val="15"/>
        <w:lang w:eastAsia="pl-PL"/>
      </w:rPr>
      <w:drawing>
        <wp:inline distT="0" distB="0" distL="0" distR="0" wp14:anchorId="02AD4DF6" wp14:editId="4D9477A3">
          <wp:extent cx="561975" cy="409575"/>
          <wp:effectExtent l="0" t="0" r="9525" b="9525"/>
          <wp:docPr id="4" name="Obraz 4" descr="Opis: https://rpo.bgk.pl/files/public/Jeremie2/RPO/dymek_zol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https://rpo.bgk.pl/files/public/Jeremie2/RPO/dymek_zol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53BE7491" wp14:editId="4C8AD30A">
          <wp:extent cx="733425" cy="361950"/>
          <wp:effectExtent l="0" t="0" r="9525" b="0"/>
          <wp:docPr id="3" name="Obraz 3" descr="Opis: C:\Users\leszek.zurek\AppData\Local\Microsoft\Windows\INetCache\Content.Outlook\HSOU5G8R\ARMZ logo_chrzanow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ARMZ logo_chrzanow (4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     </w:t>
    </w:r>
    <w:r>
      <w:rPr>
        <w:rFonts w:ascii="Arial" w:hAnsi="Arial"/>
        <w:b/>
        <w:noProof/>
        <w:lang w:eastAsia="pl-PL"/>
      </w:rPr>
      <w:drawing>
        <wp:inline distT="0" distB="0" distL="0" distR="0" wp14:anchorId="04CF03D9" wp14:editId="14D34DD0">
          <wp:extent cx="1047750" cy="409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095CDDF6" wp14:editId="4ABBDF16">
          <wp:extent cx="790575" cy="409575"/>
          <wp:effectExtent l="0" t="0" r="9525" b="9525"/>
          <wp:docPr id="1" name="Obraz 1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C2312E" w14:textId="77777777" w:rsidR="002031E8" w:rsidRPr="00F73800" w:rsidRDefault="002031E8" w:rsidP="00F738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AFE87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3">
    <w:nsid w:val="00000006"/>
    <w:multiLevelType w:val="singleLevel"/>
    <w:tmpl w:val="0958B534"/>
    <w:name w:val="WW8Num13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4">
    <w:nsid w:val="00000009"/>
    <w:multiLevelType w:val="singleLevel"/>
    <w:tmpl w:val="BE82FDC8"/>
    <w:name w:val="WW8Num16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5">
    <w:nsid w:val="0000000B"/>
    <w:multiLevelType w:val="multilevel"/>
    <w:tmpl w:val="4C444BC6"/>
    <w:name w:val="WW8Num25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singleLevel"/>
    <w:tmpl w:val="0000000E"/>
    <w:name w:val="WW8Num3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" w:hAnsi="Arial"/>
        <w:b w:val="0"/>
        <w:i w:val="0"/>
        <w:sz w:val="20"/>
      </w:rPr>
    </w:lvl>
  </w:abstractNum>
  <w:abstractNum w:abstractNumId="7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32136E9"/>
    <w:multiLevelType w:val="multilevel"/>
    <w:tmpl w:val="40FA1C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6FB7638"/>
    <w:multiLevelType w:val="hybridMultilevel"/>
    <w:tmpl w:val="7D3C03F0"/>
    <w:lvl w:ilvl="0" w:tplc="1BB6814E">
      <w:start w:val="1"/>
      <w:numFmt w:val="decimal"/>
      <w:lvlText w:val="%1)"/>
      <w:lvlJc w:val="left"/>
      <w:pPr>
        <w:ind w:left="1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1">
    <w:nsid w:val="0ABC010E"/>
    <w:multiLevelType w:val="hybridMultilevel"/>
    <w:tmpl w:val="56A44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D91990"/>
    <w:multiLevelType w:val="hybridMultilevel"/>
    <w:tmpl w:val="C4CC5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462C41"/>
    <w:multiLevelType w:val="hybridMultilevel"/>
    <w:tmpl w:val="CFC6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2C157A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E95DB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906F9F"/>
    <w:multiLevelType w:val="hybridMultilevel"/>
    <w:tmpl w:val="C310C5BA"/>
    <w:lvl w:ilvl="0" w:tplc="A23A3D08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1E57371B"/>
    <w:multiLevelType w:val="hybridMultilevel"/>
    <w:tmpl w:val="DF5EB704"/>
    <w:lvl w:ilvl="0" w:tplc="9542A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6C9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A28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60F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0A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902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A45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AD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9E6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1353E9"/>
    <w:multiLevelType w:val="hybridMultilevel"/>
    <w:tmpl w:val="70FA8312"/>
    <w:lvl w:ilvl="0" w:tplc="B98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AE448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40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EC0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C7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D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1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8B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E24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0E35A2"/>
    <w:multiLevelType w:val="multilevel"/>
    <w:tmpl w:val="F8521F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5903290"/>
    <w:multiLevelType w:val="hybridMultilevel"/>
    <w:tmpl w:val="F0A21D98"/>
    <w:lvl w:ilvl="0" w:tplc="BEC4F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B2087150">
      <w:start w:val="1"/>
      <w:numFmt w:val="lowerLetter"/>
      <w:lvlText w:val="%8."/>
      <w:lvlJc w:val="left"/>
      <w:pPr>
        <w:ind w:left="5760" w:hanging="360"/>
      </w:pPr>
      <w:rPr>
        <w:rFonts w:ascii="Verdana" w:eastAsia="Times New Roman" w:hAnsi="Verdana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B0547"/>
    <w:multiLevelType w:val="hybridMultilevel"/>
    <w:tmpl w:val="396073CE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3B0864"/>
    <w:multiLevelType w:val="hybridMultilevel"/>
    <w:tmpl w:val="95FA2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964D3"/>
    <w:multiLevelType w:val="multilevel"/>
    <w:tmpl w:val="5644FD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1064D64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25">
    <w:nsid w:val="4BBB09FE"/>
    <w:multiLevelType w:val="hybridMultilevel"/>
    <w:tmpl w:val="30C2F868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ECEA870A">
      <w:start w:val="3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42FB9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F34D2C"/>
    <w:multiLevelType w:val="hybridMultilevel"/>
    <w:tmpl w:val="88B64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E419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545592"/>
    <w:multiLevelType w:val="hybridMultilevel"/>
    <w:tmpl w:val="1208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F47DD"/>
    <w:multiLevelType w:val="hybridMultilevel"/>
    <w:tmpl w:val="1070FA20"/>
    <w:lvl w:ilvl="0" w:tplc="7E44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A1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883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223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C9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805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20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60D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065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3503BD"/>
    <w:multiLevelType w:val="hybridMultilevel"/>
    <w:tmpl w:val="E2C8C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673D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3025DE"/>
    <w:multiLevelType w:val="hybridMultilevel"/>
    <w:tmpl w:val="EA184FF8"/>
    <w:lvl w:ilvl="0" w:tplc="748A530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E7DE5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35">
    <w:nsid w:val="6EED3AED"/>
    <w:multiLevelType w:val="hybridMultilevel"/>
    <w:tmpl w:val="BA9A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B0562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1B34C7"/>
    <w:multiLevelType w:val="hybridMultilevel"/>
    <w:tmpl w:val="975062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147004"/>
    <w:multiLevelType w:val="hybridMultilevel"/>
    <w:tmpl w:val="9C669166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B2E9D"/>
    <w:multiLevelType w:val="hybridMultilevel"/>
    <w:tmpl w:val="E2ECF718"/>
    <w:lvl w:ilvl="0" w:tplc="ECEA870A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E194E"/>
    <w:multiLevelType w:val="hybridMultilevel"/>
    <w:tmpl w:val="FB0CC77A"/>
    <w:lvl w:ilvl="0" w:tplc="3D1A9926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73187"/>
    <w:multiLevelType w:val="hybridMultilevel"/>
    <w:tmpl w:val="7BE8E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9100B"/>
    <w:multiLevelType w:val="multilevel"/>
    <w:tmpl w:val="43440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"/>
        </w:tabs>
        <w:ind w:left="644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43">
    <w:nsid w:val="7C505A3C"/>
    <w:multiLevelType w:val="hybridMultilevel"/>
    <w:tmpl w:val="C18A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27C25"/>
    <w:multiLevelType w:val="hybridMultilevel"/>
    <w:tmpl w:val="3B8E2BFE"/>
    <w:lvl w:ilvl="0" w:tplc="D8724E88">
      <w:start w:val="1"/>
      <w:numFmt w:val="decimal"/>
      <w:lvlText w:val="%1."/>
      <w:lvlJc w:val="left"/>
      <w:pPr>
        <w:tabs>
          <w:tab w:val="num" w:pos="1995"/>
        </w:tabs>
        <w:ind w:left="1995" w:hanging="435"/>
      </w:pPr>
      <w:rPr>
        <w:rFonts w:hint="default"/>
      </w:rPr>
    </w:lvl>
    <w:lvl w:ilvl="1" w:tplc="487AE632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9D740BA0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614AF230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C1FA2A6C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758863E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7EB43C40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D82E17E8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62001504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5">
    <w:nsid w:val="7E1C5989"/>
    <w:multiLevelType w:val="hybridMultilevel"/>
    <w:tmpl w:val="2D765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0"/>
  </w:num>
  <w:num w:numId="3">
    <w:abstractNumId w:val="44"/>
  </w:num>
  <w:num w:numId="4">
    <w:abstractNumId w:val="17"/>
  </w:num>
  <w:num w:numId="5">
    <w:abstractNumId w:val="30"/>
  </w:num>
  <w:num w:numId="6">
    <w:abstractNumId w:val="18"/>
  </w:num>
  <w:num w:numId="7">
    <w:abstractNumId w:val="38"/>
  </w:num>
  <w:num w:numId="8">
    <w:abstractNumId w:val="13"/>
  </w:num>
  <w:num w:numId="9">
    <w:abstractNumId w:val="27"/>
  </w:num>
  <w:num w:numId="10">
    <w:abstractNumId w:val="29"/>
  </w:num>
  <w:num w:numId="11">
    <w:abstractNumId w:val="1"/>
  </w:num>
  <w:num w:numId="12">
    <w:abstractNumId w:val="0"/>
  </w:num>
  <w:num w:numId="13">
    <w:abstractNumId w:val="33"/>
  </w:num>
  <w:num w:numId="14">
    <w:abstractNumId w:val="42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34"/>
  </w:num>
  <w:num w:numId="22">
    <w:abstractNumId w:val="24"/>
  </w:num>
  <w:num w:numId="23">
    <w:abstractNumId w:val="22"/>
  </w:num>
  <w:num w:numId="24">
    <w:abstractNumId w:val="31"/>
  </w:num>
  <w:num w:numId="25">
    <w:abstractNumId w:val="9"/>
  </w:num>
  <w:num w:numId="26">
    <w:abstractNumId w:val="16"/>
  </w:num>
  <w:num w:numId="27">
    <w:abstractNumId w:val="11"/>
  </w:num>
  <w:num w:numId="28">
    <w:abstractNumId w:val="32"/>
  </w:num>
  <w:num w:numId="29">
    <w:abstractNumId w:val="26"/>
  </w:num>
  <w:num w:numId="30">
    <w:abstractNumId w:val="14"/>
  </w:num>
  <w:num w:numId="31">
    <w:abstractNumId w:val="28"/>
  </w:num>
  <w:num w:numId="32">
    <w:abstractNumId w:val="15"/>
  </w:num>
  <w:num w:numId="33">
    <w:abstractNumId w:val="37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1"/>
  </w:num>
  <w:num w:numId="37">
    <w:abstractNumId w:val="36"/>
  </w:num>
  <w:num w:numId="38">
    <w:abstractNumId w:val="21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9"/>
  </w:num>
  <w:num w:numId="42">
    <w:abstractNumId w:val="25"/>
  </w:num>
  <w:num w:numId="43">
    <w:abstractNumId w:val="40"/>
  </w:num>
  <w:num w:numId="44">
    <w:abstractNumId w:val="35"/>
  </w:num>
  <w:num w:numId="45">
    <w:abstractNumId w:val="2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34"/>
    <w:rsid w:val="00007F9C"/>
    <w:rsid w:val="00015D17"/>
    <w:rsid w:val="00047871"/>
    <w:rsid w:val="00060848"/>
    <w:rsid w:val="0006398F"/>
    <w:rsid w:val="000B341C"/>
    <w:rsid w:val="000D2951"/>
    <w:rsid w:val="00102026"/>
    <w:rsid w:val="00103D75"/>
    <w:rsid w:val="0017151B"/>
    <w:rsid w:val="00175FAC"/>
    <w:rsid w:val="00181534"/>
    <w:rsid w:val="00195F32"/>
    <w:rsid w:val="001D6C5A"/>
    <w:rsid w:val="001E0712"/>
    <w:rsid w:val="002031E8"/>
    <w:rsid w:val="00230B23"/>
    <w:rsid w:val="00252A90"/>
    <w:rsid w:val="002B2442"/>
    <w:rsid w:val="00304F44"/>
    <w:rsid w:val="00321317"/>
    <w:rsid w:val="00370E84"/>
    <w:rsid w:val="003A3471"/>
    <w:rsid w:val="004B0C72"/>
    <w:rsid w:val="004D0701"/>
    <w:rsid w:val="004E6DAC"/>
    <w:rsid w:val="00511DFB"/>
    <w:rsid w:val="00575776"/>
    <w:rsid w:val="005B6BAD"/>
    <w:rsid w:val="005C41FD"/>
    <w:rsid w:val="006107BB"/>
    <w:rsid w:val="00611DB1"/>
    <w:rsid w:val="00611F7C"/>
    <w:rsid w:val="0065653C"/>
    <w:rsid w:val="00663AD4"/>
    <w:rsid w:val="00673A56"/>
    <w:rsid w:val="006B4174"/>
    <w:rsid w:val="006E7B5C"/>
    <w:rsid w:val="0070559D"/>
    <w:rsid w:val="007078F8"/>
    <w:rsid w:val="00733005"/>
    <w:rsid w:val="00777AB0"/>
    <w:rsid w:val="007A712F"/>
    <w:rsid w:val="007C41E5"/>
    <w:rsid w:val="007E6E08"/>
    <w:rsid w:val="00837813"/>
    <w:rsid w:val="00871783"/>
    <w:rsid w:val="008750E0"/>
    <w:rsid w:val="008A5037"/>
    <w:rsid w:val="008B7628"/>
    <w:rsid w:val="008D5884"/>
    <w:rsid w:val="009117B2"/>
    <w:rsid w:val="009302E2"/>
    <w:rsid w:val="00974BEF"/>
    <w:rsid w:val="009B133B"/>
    <w:rsid w:val="009B4765"/>
    <w:rsid w:val="009B5B15"/>
    <w:rsid w:val="009E7D46"/>
    <w:rsid w:val="009F210E"/>
    <w:rsid w:val="00A5072A"/>
    <w:rsid w:val="00AA30E9"/>
    <w:rsid w:val="00AF10D7"/>
    <w:rsid w:val="00B0087B"/>
    <w:rsid w:val="00B246E9"/>
    <w:rsid w:val="00B6182E"/>
    <w:rsid w:val="00B64118"/>
    <w:rsid w:val="00B70D2B"/>
    <w:rsid w:val="00C0510E"/>
    <w:rsid w:val="00C1321F"/>
    <w:rsid w:val="00C949A7"/>
    <w:rsid w:val="00CA1737"/>
    <w:rsid w:val="00CA6A6C"/>
    <w:rsid w:val="00CC2AF0"/>
    <w:rsid w:val="00CC39E9"/>
    <w:rsid w:val="00CE30B6"/>
    <w:rsid w:val="00D34187"/>
    <w:rsid w:val="00DC467D"/>
    <w:rsid w:val="00DE4F1B"/>
    <w:rsid w:val="00DF66C7"/>
    <w:rsid w:val="00E120FB"/>
    <w:rsid w:val="00E16FCB"/>
    <w:rsid w:val="00E57702"/>
    <w:rsid w:val="00E60087"/>
    <w:rsid w:val="00E61434"/>
    <w:rsid w:val="00E74CDF"/>
    <w:rsid w:val="00E90FE8"/>
    <w:rsid w:val="00EA514C"/>
    <w:rsid w:val="00EB1A43"/>
    <w:rsid w:val="00ED5BA5"/>
    <w:rsid w:val="00ED77C9"/>
    <w:rsid w:val="00EF3D90"/>
    <w:rsid w:val="00F10A78"/>
    <w:rsid w:val="00F73800"/>
    <w:rsid w:val="00FD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87930"/>
  <w15:docId w15:val="{B16214D2-B8BD-40F2-8DE1-449D65AA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semiHidden/>
    <w:unhideWhenUsed/>
    <w:rsid w:val="008B762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6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6C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DF66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81FA0-863E-46AF-AD7E-E19147F5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Joanna</cp:lastModifiedBy>
  <cp:revision>6</cp:revision>
  <cp:lastPrinted>2018-11-08T13:09:00Z</cp:lastPrinted>
  <dcterms:created xsi:type="dcterms:W3CDTF">2020-04-15T22:17:00Z</dcterms:created>
  <dcterms:modified xsi:type="dcterms:W3CDTF">2020-04-28T03:57:00Z</dcterms:modified>
</cp:coreProperties>
</file>